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4E" w:rsidRDefault="00616D4E" w:rsidP="00616D4E">
      <w:pPr>
        <w:widowControl/>
        <w:suppressAutoHyphens w:val="0"/>
        <w:autoSpaceDE w:val="0"/>
        <w:autoSpaceDN w:val="0"/>
        <w:adjustRightInd w:val="0"/>
        <w:rPr>
          <w:rFonts w:ascii="Times New Roman" w:eastAsiaTheme="minorEastAsia" w:hAnsi="Times New Roman" w:cstheme="minorBidi"/>
          <w:b/>
          <w:kern w:val="0"/>
          <w:sz w:val="28"/>
          <w:szCs w:val="28"/>
          <w:lang w:eastAsia="ru-RU" w:bidi="ar-SA"/>
        </w:rPr>
      </w:pPr>
    </w:p>
    <w:p w:rsidR="007E5ABD" w:rsidRDefault="007E5ABD" w:rsidP="007E5ABD">
      <w:pPr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 w:bidi="ar-SA"/>
        </w:rPr>
      </w:pPr>
      <w:r w:rsidRPr="007E5ABD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 w:bidi="ar-SA"/>
        </w:rPr>
        <w:t xml:space="preserve">Годовой  план </w:t>
      </w: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 w:bidi="ar-SA"/>
        </w:rPr>
        <w:t xml:space="preserve">работы </w:t>
      </w:r>
      <w:bookmarkStart w:id="0" w:name="_GoBack"/>
      <w:bookmarkEnd w:id="0"/>
      <w:r w:rsidRPr="007E5ABD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 w:bidi="ar-SA"/>
        </w:rPr>
        <w:t xml:space="preserve">МБДОУ </w:t>
      </w:r>
    </w:p>
    <w:p w:rsidR="007E5ABD" w:rsidRPr="007E5ABD" w:rsidRDefault="007E5ABD" w:rsidP="007E5ABD">
      <w:pPr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 w:bidi="ar-SA"/>
        </w:rPr>
      </w:pPr>
      <w:r w:rsidRPr="007E5ABD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 w:bidi="ar-SA"/>
        </w:rPr>
        <w:t xml:space="preserve">«Детский  сад № 19 с. </w:t>
      </w:r>
      <w:proofErr w:type="spellStart"/>
      <w:r w:rsidRPr="007E5ABD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 w:bidi="ar-SA"/>
        </w:rPr>
        <w:t>Камбилеевское</w:t>
      </w:r>
      <w:proofErr w:type="spellEnd"/>
      <w:r w:rsidRPr="007E5ABD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 w:bidi="ar-SA"/>
        </w:rPr>
        <w:t>»</w:t>
      </w:r>
    </w:p>
    <w:p w:rsidR="005C64D2" w:rsidRPr="007E5ABD" w:rsidRDefault="005C64D2" w:rsidP="007E5ABD">
      <w:pPr>
        <w:jc w:val="center"/>
        <w:rPr>
          <w:rFonts w:ascii="Times New Roman" w:hAnsi="Times New Roman" w:cs="Times New Roman"/>
          <w:b/>
          <w:sz w:val="48"/>
          <w:szCs w:val="48"/>
          <w:lang w:eastAsia="ru-RU" w:bidi="ar-SA"/>
        </w:rPr>
      </w:pPr>
      <w:r w:rsidRPr="007E5ABD">
        <w:rPr>
          <w:rFonts w:ascii="Times New Roman" w:hAnsi="Times New Roman" w:cs="Times New Roman"/>
          <w:b/>
          <w:sz w:val="48"/>
          <w:szCs w:val="48"/>
          <w:bdr w:val="none" w:sz="0" w:space="0" w:color="auto" w:frame="1"/>
          <w:lang w:eastAsia="ru-RU" w:bidi="ar-SA"/>
        </w:rPr>
        <w:t>Годовые задачи</w:t>
      </w:r>
      <w:r w:rsidR="00080FF4" w:rsidRPr="007E5ABD">
        <w:rPr>
          <w:rFonts w:ascii="Times New Roman" w:hAnsi="Times New Roman" w:cs="Times New Roman"/>
          <w:b/>
          <w:sz w:val="48"/>
          <w:szCs w:val="48"/>
          <w:bdr w:val="none" w:sz="0" w:space="0" w:color="auto" w:frame="1"/>
          <w:lang w:eastAsia="ru-RU" w:bidi="ar-SA"/>
        </w:rPr>
        <w:t xml:space="preserve"> на 2016-2017 учебный год</w:t>
      </w:r>
      <w:r w:rsidRPr="007E5ABD">
        <w:rPr>
          <w:rFonts w:ascii="Times New Roman" w:hAnsi="Times New Roman" w:cs="Times New Roman"/>
          <w:b/>
          <w:sz w:val="48"/>
          <w:szCs w:val="48"/>
          <w:bdr w:val="none" w:sz="0" w:space="0" w:color="auto" w:frame="1"/>
          <w:lang w:eastAsia="ru-RU" w:bidi="ar-SA"/>
        </w:rPr>
        <w:t>:</w:t>
      </w:r>
    </w:p>
    <w:p w:rsidR="005C64D2" w:rsidRPr="005C64D2" w:rsidRDefault="005C64D2" w:rsidP="005C64D2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5C64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 w:bidi="ar-SA"/>
        </w:rPr>
        <w:t> </w:t>
      </w:r>
    </w:p>
    <w:p w:rsidR="005C64D2" w:rsidRPr="00616D4E" w:rsidRDefault="005C64D2" w:rsidP="005C64D2">
      <w:pPr>
        <w:spacing w:after="120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>1.    Организация  </w:t>
      </w:r>
      <w:proofErr w:type="spellStart"/>
      <w:r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>воспитательно</w:t>
      </w:r>
      <w:proofErr w:type="spellEnd"/>
      <w:r w:rsidR="00E27F15"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 xml:space="preserve">- образовательного процесса в соответствии с ФГОС </w:t>
      </w:r>
      <w:proofErr w:type="gramStart"/>
      <w:r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>ДО</w:t>
      </w:r>
      <w:proofErr w:type="gramEnd"/>
      <w:r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 xml:space="preserve"> </w:t>
      </w:r>
      <w:proofErr w:type="gramStart"/>
      <w:r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>целях</w:t>
      </w:r>
      <w:proofErr w:type="gramEnd"/>
      <w:r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 xml:space="preserve"> обновления дошкольного образования и достижения оптимального развития ребенка </w:t>
      </w:r>
      <w:r w:rsidR="00E27F15"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>- дошкольника.</w:t>
      </w:r>
    </w:p>
    <w:p w:rsidR="005C64D2" w:rsidRPr="00616D4E" w:rsidRDefault="005C64D2" w:rsidP="005C64D2">
      <w:pPr>
        <w:spacing w:after="120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616D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 w:bidi="ar-SA"/>
        </w:rPr>
        <w:t>2.    Создание условий в ДОУ для организации деятельности по экологическому воспитанию дошкольников в контексте ФГОС дошкольного образования.</w:t>
      </w:r>
    </w:p>
    <w:p w:rsidR="009049E6" w:rsidRPr="00616D4E" w:rsidRDefault="009049E6" w:rsidP="005C64D2">
      <w:pPr>
        <w:spacing w:after="120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4D2" w:rsidRPr="005C64D2" w:rsidRDefault="005C64D2" w:rsidP="005C64D2">
      <w:pPr>
        <w:rPr>
          <w:rFonts w:ascii="Times New Roman" w:hAnsi="Times New Roman" w:cs="Times New Roman"/>
          <w:color w:val="333333"/>
          <w:sz w:val="36"/>
          <w:szCs w:val="36"/>
        </w:rPr>
      </w:pPr>
    </w:p>
    <w:p w:rsidR="0049523F" w:rsidRDefault="0049523F" w:rsidP="00FF0D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0DF5">
        <w:rPr>
          <w:rFonts w:ascii="Times New Roman" w:hAnsi="Times New Roman" w:cs="Times New Roman"/>
          <w:b/>
          <w:sz w:val="40"/>
          <w:szCs w:val="40"/>
        </w:rPr>
        <w:t>Сентябрь</w:t>
      </w:r>
    </w:p>
    <w:p w:rsidR="00FF0DF5" w:rsidRPr="00FF0DF5" w:rsidRDefault="00FF0DF5" w:rsidP="00FF0D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706"/>
        <w:gridCol w:w="2693"/>
      </w:tblGrid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23F" w:rsidRPr="005C64D2" w:rsidTr="00AB18AC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B18AC" w:rsidRDefault="00AB18AC" w:rsidP="00AB18A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="0049523F" w:rsidRPr="00AB18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Работа с кадрами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4D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1.Инструктаж     по охране жизни и здоровья детей.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Производственное собрание.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3.Определение тематики самообразования каждого педагога на год. </w:t>
            </w:r>
          </w:p>
          <w:p w:rsidR="0049523F" w:rsidRPr="005C64D2" w:rsidRDefault="005C64D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644D" w:rsidRPr="005C64D2">
              <w:rPr>
                <w:rFonts w:ascii="Times New Roman" w:hAnsi="Times New Roman" w:cs="Times New Roman"/>
                <w:sz w:val="28"/>
                <w:szCs w:val="28"/>
              </w:rPr>
              <w:t>. Школа наставника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 Анкетирование о затруднениях  в </w:t>
            </w:r>
            <w:r w:rsidR="00AD644D" w:rsidRPr="005C64D2">
              <w:rPr>
                <w:rFonts w:ascii="Times New Roman" w:hAnsi="Times New Roman" w:cs="Times New Roman"/>
                <w:sz w:val="28"/>
                <w:szCs w:val="28"/>
              </w:rPr>
              <w:t>профессиональной работе молодых</w:t>
            </w:r>
            <w:r w:rsidR="009841B0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AD64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Аттестация педагогов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Ознакомление педагогов с графиком</w:t>
            </w:r>
            <w:r w:rsidR="005C64D2">
              <w:rPr>
                <w:rFonts w:ascii="Times New Roman" w:hAnsi="Times New Roman" w:cs="Times New Roman"/>
                <w:sz w:val="28"/>
                <w:szCs w:val="28"/>
              </w:rPr>
              <w:t xml:space="preserve"> и процедурой аттестации на 2016 -2017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9841B0" w:rsidRPr="005C64D2">
              <w:rPr>
                <w:rFonts w:ascii="Times New Roman" w:hAnsi="Times New Roman" w:cs="Times New Roman"/>
                <w:sz w:val="28"/>
                <w:szCs w:val="28"/>
              </w:rPr>
              <w:t>. Порядком формирования портфолио аттестуемого.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A78" w:rsidRPr="005C64D2" w:rsidRDefault="00A93A7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AB18AC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AB18AC" w:rsidRDefault="00AB18AC" w:rsidP="00AB18A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  <w:r w:rsidR="0049523F" w:rsidRPr="00AB18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Организационно-педагогическая работа.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1 «Установочный»</w:t>
            </w:r>
          </w:p>
          <w:p w:rsidR="0049523F" w:rsidRPr="005C64D2" w:rsidRDefault="009841B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летне-озд</w:t>
            </w:r>
            <w:r w:rsidR="00A93A78" w:rsidRPr="005C64D2">
              <w:rPr>
                <w:rFonts w:ascii="Times New Roman" w:hAnsi="Times New Roman" w:cs="Times New Roman"/>
                <w:sz w:val="28"/>
                <w:szCs w:val="28"/>
              </w:rPr>
              <w:t>оровительной работы учреждения з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C64D2">
              <w:rPr>
                <w:rFonts w:ascii="Times New Roman" w:hAnsi="Times New Roman" w:cs="Times New Roman"/>
                <w:sz w:val="28"/>
                <w:szCs w:val="28"/>
              </w:rPr>
              <w:t>июнь 2016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1B0" w:rsidRPr="005C64D2" w:rsidRDefault="009841B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Утверждение годового плана.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-Приоритетные направления и задачи работы учреждения.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-Основные мероприятия по решению годовых задач.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-Утверждение расписания образовательной деятельности, режима дня.</w:t>
            </w:r>
          </w:p>
          <w:p w:rsidR="0049523F" w:rsidRPr="005C64D2" w:rsidRDefault="009841B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положений о смотрах-конкурсах.</w:t>
            </w:r>
          </w:p>
          <w:p w:rsidR="0049523F" w:rsidRPr="005C64D2" w:rsidRDefault="009841B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Утверждение ООП  ДОУ.</w:t>
            </w:r>
          </w:p>
          <w:p w:rsidR="009841B0" w:rsidRPr="005C64D2" w:rsidRDefault="009841B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групп методической литературой. </w:t>
            </w:r>
          </w:p>
          <w:p w:rsidR="0012086A" w:rsidRPr="005C64D2" w:rsidRDefault="0012086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планы педагогической работы с детьми </w:t>
            </w:r>
            <w:r w:rsidR="005C64D2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</w:p>
          <w:p w:rsidR="00A93A78" w:rsidRPr="005C64D2" w:rsidRDefault="00A93A7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A93A7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AB18AC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AB18AC" w:rsidRDefault="0049523F" w:rsidP="00AB18A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B18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3.Аналитико-диагностическая деятельность</w:t>
            </w:r>
          </w:p>
        </w:tc>
      </w:tr>
      <w:tr w:rsidR="0049523F" w:rsidRPr="005C64D2" w:rsidTr="0049523F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Диагностика детей</w:t>
            </w:r>
          </w:p>
        </w:tc>
      </w:tr>
      <w:tr w:rsidR="0049523F" w:rsidRPr="005C64D2" w:rsidTr="00AB18AC">
        <w:trPr>
          <w:trHeight w:val="148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A766B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ониторинг  физического развития старших дошкольников, владение основными видами движений, анализ группы здоровья, составление индивидуа</w:t>
            </w:r>
            <w:r w:rsidR="00AB18AC">
              <w:rPr>
                <w:rFonts w:ascii="Times New Roman" w:hAnsi="Times New Roman" w:cs="Times New Roman"/>
                <w:sz w:val="28"/>
                <w:szCs w:val="28"/>
              </w:rPr>
              <w:t>льных образовательных маршрутов.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A766B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естра,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93A78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9523F" w:rsidRPr="005C64D2" w:rsidTr="0049523F">
        <w:trPr>
          <w:trHeight w:val="390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Изучение работы педагогов.</w:t>
            </w:r>
          </w:p>
        </w:tc>
      </w:tr>
      <w:tr w:rsidR="0049523F" w:rsidRPr="005C64D2" w:rsidTr="0049523F">
        <w:trPr>
          <w:trHeight w:val="1403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1.Смотр оформления наглядной информации для родителей по вопросам воспитания и обучения</w:t>
            </w:r>
          </w:p>
          <w:p w:rsidR="0049523F" w:rsidRPr="005C64D2" w:rsidRDefault="008B174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2.Смотр </w:t>
            </w:r>
            <w:r w:rsidR="00737F89" w:rsidRPr="005C64D2">
              <w:rPr>
                <w:rFonts w:ascii="Times New Roman" w:hAnsi="Times New Roman" w:cs="Times New Roman"/>
                <w:sz w:val="28"/>
                <w:szCs w:val="28"/>
              </w:rPr>
              <w:t>готовности развивающей предметно-пространственной среды к новому учебному году, по всем возрастам, с учетом специфики контингента воспитанников.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737F89" w:rsidRPr="005C64D2" w:rsidRDefault="00737F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AB18AC">
        <w:trPr>
          <w:trHeight w:val="424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AB18AC" w:rsidRDefault="0049523F" w:rsidP="00AB18A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B18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4.Работа методического кабинета</w:t>
            </w:r>
          </w:p>
        </w:tc>
      </w:tr>
      <w:tr w:rsidR="0049523F" w:rsidRPr="005C64D2" w:rsidTr="0049523F">
        <w:trPr>
          <w:trHeight w:val="56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4F" w:rsidRPr="005C64D2" w:rsidRDefault="00737F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1.Обеспечение методической литературой, пособиями, рекомендациями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Помощь воспитателям в планировании </w:t>
            </w:r>
            <w:proofErr w:type="spellStart"/>
            <w:r w:rsidR="001F6293"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1F629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6293" w:rsidRPr="005C64D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1F629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бразовательного </w:t>
            </w:r>
            <w:r w:rsidR="00DA0D17" w:rsidRPr="005C64D2">
              <w:rPr>
                <w:rFonts w:ascii="Times New Roman" w:hAnsi="Times New Roman" w:cs="Times New Roman"/>
                <w:sz w:val="28"/>
                <w:szCs w:val="28"/>
              </w:rPr>
              <w:t>процесса с учетом ФГОС ДО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74F" w:rsidRPr="005C64D2" w:rsidRDefault="00AB18A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174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Организовать  выставку </w:t>
            </w:r>
            <w:r w:rsidR="001F629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«Новинки </w:t>
            </w:r>
            <w:r w:rsidR="00DA0D1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периодической и методической </w:t>
            </w:r>
            <w:r w:rsidR="001F629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 w:rsidR="008B174F" w:rsidRPr="005C64D2">
              <w:rPr>
                <w:rFonts w:ascii="Times New Roman" w:hAnsi="Times New Roman" w:cs="Times New Roman"/>
                <w:sz w:val="28"/>
                <w:szCs w:val="28"/>
              </w:rPr>
              <w:t>литературы».</w:t>
            </w:r>
          </w:p>
          <w:p w:rsidR="00DA0D17" w:rsidRPr="005C64D2" w:rsidRDefault="00AB18A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174F" w:rsidRPr="005C64D2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DA0D1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зучение новых нормативно-правовых  документов </w:t>
            </w:r>
            <w:r w:rsidR="008B174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  <w:proofErr w:type="spellStart"/>
            <w:r w:rsidR="008B174F"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8B174F" w:rsidRPr="005C64D2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процесса.</w:t>
            </w:r>
          </w:p>
          <w:p w:rsidR="00DA0D17" w:rsidRPr="005C64D2" w:rsidRDefault="00AB18A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0D17" w:rsidRPr="005C64D2">
              <w:rPr>
                <w:rFonts w:ascii="Times New Roman" w:hAnsi="Times New Roman" w:cs="Times New Roman"/>
                <w:sz w:val="28"/>
                <w:szCs w:val="28"/>
              </w:rPr>
              <w:t>. Обновление информации</w:t>
            </w:r>
            <w:r w:rsidR="008B174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D17" w:rsidRPr="005C64D2">
              <w:rPr>
                <w:rFonts w:ascii="Times New Roman" w:hAnsi="Times New Roman" w:cs="Times New Roman"/>
                <w:sz w:val="28"/>
                <w:szCs w:val="28"/>
              </w:rPr>
              <w:t>на сайте детского сада к новому учебному году.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B174F" w:rsidRPr="005C64D2" w:rsidRDefault="008B174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4F" w:rsidRPr="005C64D2" w:rsidRDefault="008B174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4F" w:rsidRPr="005C64D2" w:rsidRDefault="008B174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AB18AC">
        <w:trPr>
          <w:trHeight w:val="503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AB18AC" w:rsidRDefault="0049523F" w:rsidP="00AB18A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B18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5.Работа с родителями.</w:t>
            </w:r>
          </w:p>
        </w:tc>
      </w:tr>
      <w:tr w:rsidR="0049523F" w:rsidRPr="005C64D2" w:rsidTr="0049523F">
        <w:trPr>
          <w:trHeight w:val="161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D17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A0D17" w:rsidRPr="005C64D2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«Адаптация к условиям детского сада».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Оформление документации: «Сведения о родителях»</w:t>
            </w:r>
            <w:r w:rsidR="00385CA5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CA5" w:rsidRPr="005C64D2" w:rsidRDefault="00385CA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 Анкетирование родителей: «Что вы ждете от детского сада в этом году?»</w:t>
            </w:r>
          </w:p>
          <w:p w:rsidR="0049523F" w:rsidRPr="005C64D2" w:rsidRDefault="00385CA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 Информация в уголок для родителей: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174F" w:rsidRPr="005C64D2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523F" w:rsidRPr="005C64D2" w:rsidRDefault="00DA0D1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«Развиваемся играя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CA5" w:rsidRPr="005C64D2" w:rsidRDefault="00385CA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B18AC">
              <w:rPr>
                <w:rFonts w:ascii="Times New Roman" w:hAnsi="Times New Roman" w:cs="Times New Roman"/>
                <w:sz w:val="28"/>
                <w:szCs w:val="28"/>
              </w:rPr>
              <w:t>Смотр-конкурс «Край мой родной, нет тебя красивей»</w:t>
            </w:r>
          </w:p>
          <w:p w:rsidR="0049523F" w:rsidRPr="005C64D2" w:rsidRDefault="00385CA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0D17" w:rsidRPr="005C64D2">
              <w:rPr>
                <w:rFonts w:ascii="Times New Roman" w:hAnsi="Times New Roman" w:cs="Times New Roman"/>
                <w:sz w:val="28"/>
                <w:szCs w:val="28"/>
              </w:rPr>
              <w:t>. Тематические р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группам.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AC" w:rsidRDefault="00AB18A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385CA5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DA0D17" w:rsidRPr="005C64D2" w:rsidRDefault="00DA0D1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A5" w:rsidRPr="005C64D2" w:rsidRDefault="00385CA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AB18AC">
        <w:trPr>
          <w:trHeight w:val="476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AB18AC" w:rsidRDefault="0049523F" w:rsidP="00AB18A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B18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6.Административно-хозяйственная работа.</w:t>
            </w:r>
          </w:p>
        </w:tc>
      </w:tr>
      <w:tr w:rsidR="0049523F" w:rsidRPr="005C64D2" w:rsidTr="0049523F">
        <w:trPr>
          <w:trHeight w:val="1972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AD64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Подготовка групп, залов, кабинетов специалистов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Работа по благоустройству территории</w:t>
            </w:r>
            <w:r w:rsidR="008C086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 Анализ маркировки мебели и подбора </w:t>
            </w:r>
            <w:r w:rsidR="008C0864" w:rsidRPr="005C64D2">
              <w:rPr>
                <w:rFonts w:ascii="Times New Roman" w:hAnsi="Times New Roman" w:cs="Times New Roman"/>
                <w:sz w:val="28"/>
                <w:szCs w:val="28"/>
              </w:rPr>
              <w:t>ростовой мебели в группах.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 Производственное собрание. «О правилах внутреннего трудового распорядка».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5. Разработка и утверждение локальных документов о мерах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6.Инструктаж  по пожарной и  электрической  безопасности.</w:t>
            </w:r>
          </w:p>
          <w:p w:rsidR="0049523F" w:rsidRPr="005C64D2" w:rsidRDefault="00F739B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.Подготовка инвентаря к осеннему листопаду.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</w:p>
          <w:p w:rsidR="00AD644D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D644D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AD644D" w:rsidRPr="005C64D2" w:rsidRDefault="00F739B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F739B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  <w:p w:rsidR="000D60F4" w:rsidRPr="005C64D2" w:rsidRDefault="000D60F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F4" w:rsidRPr="005C64D2" w:rsidRDefault="00F739B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F739BC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F739BC" w:rsidRDefault="0049523F" w:rsidP="00F739B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39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7.Коллективные мероприятия с детьми.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Праздник для детей, посвященный  Дню знаний «Мир детства»</w:t>
            </w:r>
            <w:r w:rsidR="008C0864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211" w:rsidRDefault="0049523F" w:rsidP="009D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D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Досуг для старших дошкольников  </w:t>
            </w:r>
          </w:p>
          <w:p w:rsidR="008C0864" w:rsidRPr="005C64D2" w:rsidRDefault="009D5211" w:rsidP="009D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D5211">
              <w:rPr>
                <w:rFonts w:ascii="Times New Roman" w:hAnsi="Times New Roman" w:cs="Times New Roman"/>
                <w:sz w:val="28"/>
                <w:szCs w:val="28"/>
              </w:rPr>
              <w:t xml:space="preserve">« В здоровом теле </w:t>
            </w:r>
            <w:proofErr w:type="gramStart"/>
            <w:r w:rsidRPr="009D5211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9D5211">
              <w:rPr>
                <w:rFonts w:ascii="Times New Roman" w:hAnsi="Times New Roman" w:cs="Times New Roman"/>
                <w:sz w:val="28"/>
                <w:szCs w:val="28"/>
              </w:rPr>
              <w:t>доровый дух»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73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39BC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:rsidR="00753D42" w:rsidRPr="005C64D2" w:rsidRDefault="00753D4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D60F4" w:rsidRPr="005C64D2" w:rsidRDefault="000D60F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523F" w:rsidRPr="005C64D2" w:rsidTr="00F739BC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F739BC" w:rsidRDefault="0049523F" w:rsidP="00F739B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39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 Преемственность со школой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1.Экскурсия в школу на праздничную линейку.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Выступление учителей </w:t>
            </w:r>
            <w:r w:rsidR="008C0864" w:rsidRPr="005C64D2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 на род</w:t>
            </w:r>
            <w:r w:rsidR="00F739BC">
              <w:rPr>
                <w:rFonts w:ascii="Times New Roman" w:hAnsi="Times New Roman" w:cs="Times New Roman"/>
                <w:sz w:val="28"/>
                <w:szCs w:val="28"/>
              </w:rPr>
              <w:t xml:space="preserve">ительском  собрании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739BC">
              <w:rPr>
                <w:rFonts w:ascii="Times New Roman" w:hAnsi="Times New Roman" w:cs="Times New Roman"/>
                <w:sz w:val="28"/>
                <w:szCs w:val="28"/>
              </w:rPr>
              <w:t xml:space="preserve">старшей группе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D42" w:rsidRPr="005C64D2" w:rsidRDefault="00753D42" w:rsidP="00BD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 Участие воспитанников ДОУ в выставке детских рисунков</w:t>
            </w:r>
            <w:r w:rsidR="00BD73A3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вернисаж»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33D8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BC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</w:t>
            </w:r>
          </w:p>
          <w:p w:rsidR="00FF0DF5" w:rsidRDefault="00FF0DF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42" w:rsidRPr="005C64D2" w:rsidRDefault="00FF0DF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FF0DF5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FF0DF5" w:rsidRDefault="0049523F" w:rsidP="00FF0DF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F0D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9.Оперативный контроль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1.Оснащение гр</w:t>
            </w:r>
            <w:r w:rsidR="00533D8A" w:rsidRPr="005C64D2">
              <w:rPr>
                <w:rFonts w:ascii="Times New Roman" w:hAnsi="Times New Roman" w:cs="Times New Roman"/>
                <w:sz w:val="28"/>
                <w:szCs w:val="28"/>
              </w:rPr>
              <w:t>упп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и готовность к новому учебному году.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2.Оборудование уголков для самостоятельной детской деятельности.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761A" w:rsidRPr="005C64D2">
              <w:rPr>
                <w:rFonts w:ascii="Times New Roman" w:hAnsi="Times New Roman" w:cs="Times New Roman"/>
                <w:sz w:val="28"/>
                <w:szCs w:val="28"/>
              </w:rPr>
              <w:t>Ведение групповой документации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D60F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инструктажей по  охране жизни и здоровья детей, охране труда и технике безопасности.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1A" w:rsidRPr="005C64D2" w:rsidRDefault="008D761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49523F" w:rsidRPr="005C64D2" w:rsidRDefault="0049523F" w:rsidP="005C64D2">
      <w:pPr>
        <w:rPr>
          <w:rFonts w:ascii="Times New Roman" w:hAnsi="Times New Roman" w:cs="Times New Roman"/>
          <w:sz w:val="28"/>
          <w:szCs w:val="28"/>
        </w:rPr>
      </w:pPr>
    </w:p>
    <w:p w:rsidR="0049523F" w:rsidRPr="005C64D2" w:rsidRDefault="0049523F" w:rsidP="005C64D2">
      <w:pPr>
        <w:rPr>
          <w:rFonts w:ascii="Times New Roman" w:hAnsi="Times New Roman" w:cs="Times New Roman"/>
          <w:sz w:val="28"/>
          <w:szCs w:val="28"/>
        </w:rPr>
      </w:pPr>
    </w:p>
    <w:p w:rsidR="0049523F" w:rsidRDefault="0049523F" w:rsidP="00FF0D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0DF5">
        <w:rPr>
          <w:rFonts w:ascii="Times New Roman" w:hAnsi="Times New Roman" w:cs="Times New Roman"/>
          <w:b/>
          <w:sz w:val="40"/>
          <w:szCs w:val="40"/>
        </w:rPr>
        <w:t>Октябрь</w:t>
      </w:r>
    </w:p>
    <w:p w:rsidR="00FF0DF5" w:rsidRPr="00FF0DF5" w:rsidRDefault="00FF0DF5" w:rsidP="00FF0D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706"/>
        <w:gridCol w:w="2693"/>
      </w:tblGrid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23F" w:rsidRPr="005C64D2" w:rsidTr="00FF0DF5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FF0DF5" w:rsidRDefault="00FF0DF5" w:rsidP="00FF0DF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="0049523F" w:rsidRPr="00FF0D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Работа с кадрами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49523F" w:rsidRPr="005C64D2" w:rsidTr="00917B35">
        <w:trPr>
          <w:trHeight w:val="41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629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консультации: </w:t>
            </w:r>
            <w:r w:rsidR="00FF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0F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</w:t>
            </w:r>
            <w:r w:rsidR="00FF0DF5">
              <w:rPr>
                <w:rFonts w:ascii="Times New Roman" w:hAnsi="Times New Roman" w:cs="Times New Roman"/>
                <w:sz w:val="28"/>
                <w:szCs w:val="28"/>
              </w:rPr>
              <w:t xml:space="preserve">по экологическому воспитанию </w:t>
            </w:r>
            <w:r w:rsidR="000D60F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0D60F4" w:rsidRPr="005C64D2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="00FF0DF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 w:rsidR="00FF0DF5">
              <w:rPr>
                <w:rFonts w:ascii="Times New Roman" w:hAnsi="Times New Roman" w:cs="Times New Roman"/>
                <w:sz w:val="28"/>
                <w:szCs w:val="28"/>
              </w:rPr>
              <w:t xml:space="preserve">  по новым стандартам </w:t>
            </w:r>
            <w:r w:rsidR="001F6293"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14EA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614EA" w:rsidRPr="005C64D2">
              <w:rPr>
                <w:rFonts w:ascii="Times New Roman" w:hAnsi="Times New Roman" w:cs="Times New Roman"/>
                <w:sz w:val="28"/>
                <w:szCs w:val="28"/>
              </w:rPr>
              <w:t>Обсуждение действий персонала</w:t>
            </w:r>
            <w:r w:rsidR="00FF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E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D1C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0614E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в ЧС, при угрозе террористических актов. </w:t>
            </w:r>
          </w:p>
          <w:p w:rsidR="001F6293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F6293" w:rsidRPr="005C64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опыта работы педагогов: </w:t>
            </w:r>
          </w:p>
          <w:p w:rsidR="001F6293" w:rsidRPr="005C64D2" w:rsidRDefault="00D4473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3073" w:rsidRPr="008C3073">
              <w:rPr>
                <w:rFonts w:ascii="Times New Roman" w:hAnsi="Times New Roman" w:cs="Times New Roman"/>
                <w:sz w:val="28"/>
                <w:szCs w:val="28"/>
              </w:rPr>
              <w:t>Разнообразие форм взаимодействия педагогов с семьёй</w:t>
            </w:r>
            <w:r w:rsidR="001F6293" w:rsidRPr="008C3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3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293" w:rsidRPr="008C3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073" w:rsidRDefault="008C30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D4473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 Подготовка к общему родительскому собранию.</w:t>
            </w:r>
          </w:p>
          <w:p w:rsidR="003E5383" w:rsidRPr="005C64D2" w:rsidRDefault="003E5383" w:rsidP="008C3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F0DF5" w:rsidRDefault="00FF0DF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EA" w:rsidRPr="005C64D2" w:rsidRDefault="00FF0DF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  <w:p w:rsidR="000614EA" w:rsidRPr="005C64D2" w:rsidRDefault="000614E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073" w:rsidRPr="008C3073" w:rsidRDefault="008C3073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73">
              <w:rPr>
                <w:rFonts w:ascii="Times New Roman" w:hAnsi="Times New Roman" w:cs="Times New Roman"/>
                <w:b/>
                <w:sz w:val="28"/>
                <w:szCs w:val="28"/>
              </w:rPr>
              <w:t>Цагараева С.М.</w:t>
            </w:r>
          </w:p>
          <w:p w:rsidR="0049523F" w:rsidRPr="005C64D2" w:rsidRDefault="00FF0DF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="008C3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F6293" w:rsidRPr="005C64D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proofErr w:type="gramEnd"/>
          </w:p>
          <w:p w:rsidR="0049523F" w:rsidRPr="005C64D2" w:rsidRDefault="008C30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D4473B" w:rsidRPr="005C6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73B" w:rsidRPr="005C64D2" w:rsidRDefault="008C30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 w:rsidR="00D4473B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lastRenderedPageBreak/>
              <w:t>Аттестация педагогов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Подготовка документов для формирования аттестационного портфолио.</w:t>
            </w:r>
            <w:r w:rsidR="00D4473B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73B" w:rsidRPr="005C64D2" w:rsidRDefault="00D4473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передового педагогического опыта работы на интернет 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383" w:rsidRPr="005C64D2" w:rsidRDefault="000A7E7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538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 Индивидуальные консультации </w:t>
            </w:r>
            <w:proofErr w:type="spellStart"/>
            <w:r w:rsidR="003E5383" w:rsidRPr="005C64D2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="003E538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3E538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D4473B" w:rsidRPr="005C6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73B" w:rsidRPr="005C64D2" w:rsidRDefault="00D4473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8C3073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8C3073" w:rsidRDefault="0049523F" w:rsidP="008C307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C30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2.Организационно-педагогическая работа.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E70" w:rsidRPr="005C64D2" w:rsidRDefault="000A7E7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1.Консультации:</w:t>
            </w:r>
          </w:p>
          <w:p w:rsidR="00D87DCD" w:rsidRDefault="00305D99" w:rsidP="00D87DC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05D9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« Организация самостоятельной деятельности  детей дошкольного возраста в соответствии с ФГОС.»</w:t>
            </w:r>
          </w:p>
          <w:p w:rsidR="000A7E70" w:rsidRPr="00D87DCD" w:rsidRDefault="000A7E70" w:rsidP="00D87DC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proofErr w:type="spell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-игровых образовательных технологий в образовательном процессе»</w:t>
            </w:r>
          </w:p>
          <w:p w:rsidR="0049523F" w:rsidRDefault="000A7E7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7DCD">
              <w:rPr>
                <w:rFonts w:ascii="Times New Roman" w:hAnsi="Times New Roman" w:cs="Times New Roman"/>
                <w:sz w:val="28"/>
                <w:szCs w:val="28"/>
              </w:rPr>
              <w:t xml:space="preserve">  Смотр</w:t>
            </w:r>
            <w:r w:rsidR="0091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7B35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917B35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87DCD">
              <w:rPr>
                <w:rFonts w:ascii="Times New Roman" w:hAnsi="Times New Roman" w:cs="Times New Roman"/>
                <w:sz w:val="28"/>
                <w:szCs w:val="28"/>
              </w:rPr>
              <w:t>Дидактические игры в учебно-воспитательном процессе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7DCD">
              <w:rPr>
                <w:rFonts w:ascii="Times New Roman" w:hAnsi="Times New Roman" w:cs="Times New Roman"/>
                <w:sz w:val="28"/>
                <w:szCs w:val="28"/>
              </w:rPr>
              <w:t xml:space="preserve"> (по всем областям ФГОС ДО)</w:t>
            </w:r>
          </w:p>
          <w:p w:rsidR="00D87DCD" w:rsidRPr="005C64D2" w:rsidRDefault="00D87DC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Конкурс чтецов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К.Л.Хетагурова</w:t>
            </w:r>
            <w:proofErr w:type="spellEnd"/>
          </w:p>
          <w:p w:rsidR="00BC0173" w:rsidRDefault="00BC01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1C" w:rsidRPr="00315ADC" w:rsidRDefault="00C571A9" w:rsidP="00315A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5ADC">
              <w:rPr>
                <w:rFonts w:ascii="Times New Roman" w:hAnsi="Times New Roman" w:cs="Times New Roman"/>
                <w:sz w:val="28"/>
                <w:szCs w:val="28"/>
              </w:rPr>
              <w:t>Разработать сценарии осенних развлечений с использов</w:t>
            </w:r>
            <w:r w:rsidR="00DB0C94" w:rsidRPr="00315ADC">
              <w:rPr>
                <w:rFonts w:ascii="Times New Roman" w:hAnsi="Times New Roman" w:cs="Times New Roman"/>
                <w:sz w:val="28"/>
                <w:szCs w:val="28"/>
              </w:rPr>
              <w:t>анием регионального компонента.</w:t>
            </w:r>
          </w:p>
          <w:p w:rsidR="00315ADC" w:rsidRPr="00315ADC" w:rsidRDefault="00315ADC" w:rsidP="00315AD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осенних  развлечений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E70" w:rsidRPr="005C64D2" w:rsidRDefault="000A7E7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1C" w:rsidRPr="00D87DCD" w:rsidRDefault="00D87DCD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DCD">
              <w:rPr>
                <w:rFonts w:ascii="Times New Roman" w:hAnsi="Times New Roman" w:cs="Times New Roman"/>
                <w:b/>
                <w:sz w:val="28"/>
                <w:szCs w:val="28"/>
              </w:rPr>
              <w:t>Бетеева</w:t>
            </w:r>
            <w:proofErr w:type="spellEnd"/>
            <w:r w:rsidRPr="00D8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CD" w:rsidRDefault="00D87DC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C571A9" w:rsidRPr="005C64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1A9" w:rsidRPr="005C64D2" w:rsidRDefault="00C571A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6A5D1C" w:rsidRPr="005C64D2" w:rsidRDefault="006A5D1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1C" w:rsidRPr="005C64D2" w:rsidRDefault="006A5D1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B35" w:rsidRDefault="00917B3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DC" w:rsidRDefault="00315ADC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1A9" w:rsidRDefault="00917B35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7B35">
              <w:rPr>
                <w:rFonts w:ascii="Times New Roman" w:hAnsi="Times New Roman" w:cs="Times New Roman"/>
                <w:b/>
                <w:sz w:val="28"/>
                <w:szCs w:val="28"/>
              </w:rPr>
              <w:t>Тадтаева</w:t>
            </w:r>
            <w:proofErr w:type="spellEnd"/>
            <w:r w:rsidRPr="00917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  <w:p w:rsidR="005F1B04" w:rsidRPr="00917B35" w:rsidRDefault="005F1B04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49523F" w:rsidRPr="005C64D2" w:rsidTr="00DB0C94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DB0C94" w:rsidRDefault="0049523F" w:rsidP="00DB0C9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0C9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3.Аналитико-диагностическая деятельность</w:t>
            </w:r>
          </w:p>
        </w:tc>
      </w:tr>
      <w:tr w:rsidR="0049523F" w:rsidRPr="005C64D2" w:rsidTr="0049523F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Диагностика детей</w:t>
            </w:r>
          </w:p>
        </w:tc>
      </w:tr>
      <w:tr w:rsidR="0049523F" w:rsidRPr="005C64D2" w:rsidTr="0049523F">
        <w:trPr>
          <w:trHeight w:val="529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Мониторинг здоровья детей</w:t>
            </w:r>
            <w:r w:rsidR="006A5D1C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C94">
              <w:rPr>
                <w:rFonts w:ascii="Times New Roman" w:hAnsi="Times New Roman" w:cs="Times New Roman"/>
                <w:sz w:val="28"/>
                <w:szCs w:val="28"/>
              </w:rPr>
              <w:t xml:space="preserve"> Отчёт по заболеваемости</w:t>
            </w:r>
          </w:p>
          <w:p w:rsidR="006A5D1C" w:rsidRPr="005C64D2" w:rsidRDefault="006A5D1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Анкетирование родителей</w:t>
            </w:r>
            <w:r w:rsidR="00C571A9" w:rsidRPr="005C64D2">
              <w:rPr>
                <w:rFonts w:ascii="Times New Roman" w:hAnsi="Times New Roman" w:cs="Times New Roman"/>
                <w:sz w:val="28"/>
                <w:szCs w:val="28"/>
              </w:rPr>
              <w:t>: «Любимые игры и игрушки ваших малышей</w:t>
            </w:r>
            <w:r w:rsidR="002C0258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571A9" w:rsidRPr="005C64D2" w:rsidRDefault="00C571A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9523F" w:rsidRPr="005C64D2" w:rsidTr="0049523F">
        <w:trPr>
          <w:trHeight w:val="390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Изучение работы педагогов.</w:t>
            </w:r>
          </w:p>
        </w:tc>
      </w:tr>
      <w:tr w:rsidR="0049523F" w:rsidRPr="005C64D2" w:rsidTr="0049523F">
        <w:trPr>
          <w:trHeight w:val="72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B27FD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Анализ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DB6F48" w:rsidRPr="005C64D2"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подвижных, народных</w:t>
            </w:r>
            <w:r w:rsidR="00C571A9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игр</w:t>
            </w:r>
            <w:r w:rsidR="00DB6F48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в течение дня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6F48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F48" w:rsidRPr="005C64D2" w:rsidRDefault="00DB6F4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Анализ: «Состояние трудовой дисциплины  работников детского сада, 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трудового распорядка».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Default="002C025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B0C94" w:rsidRPr="005C64D2" w:rsidRDefault="00DB0C9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9523F" w:rsidRPr="005C64D2" w:rsidTr="00DB0C94">
        <w:trPr>
          <w:trHeight w:val="424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DB0C94" w:rsidRDefault="0049523F" w:rsidP="00DB0C9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0C9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4.Работа методического кабинета</w:t>
            </w:r>
          </w:p>
        </w:tc>
      </w:tr>
      <w:tr w:rsidR="0049523F" w:rsidRPr="005C64D2" w:rsidTr="00882A89">
        <w:trPr>
          <w:trHeight w:val="137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1.Офо</w:t>
            </w:r>
            <w:r w:rsidR="00DB6F48" w:rsidRPr="005C64D2">
              <w:rPr>
                <w:rFonts w:ascii="Times New Roman" w:hAnsi="Times New Roman" w:cs="Times New Roman"/>
                <w:sz w:val="28"/>
                <w:szCs w:val="28"/>
              </w:rPr>
              <w:t>рмление библиотечной картотеки периодических изданий.</w:t>
            </w:r>
          </w:p>
          <w:p w:rsidR="001130F8" w:rsidRPr="00882A89" w:rsidRDefault="00DB0C94" w:rsidP="00882A89">
            <w:pPr>
              <w:shd w:val="clear" w:color="auto" w:fill="FFFFFF"/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F48" w:rsidRPr="005C64D2">
              <w:rPr>
                <w:rFonts w:ascii="Times New Roman" w:hAnsi="Times New Roman" w:cs="Times New Roman"/>
                <w:sz w:val="28"/>
                <w:szCs w:val="28"/>
              </w:rPr>
              <w:t>. Подготовка к семинару</w:t>
            </w:r>
            <w:r w:rsidR="00882A89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практикуму « Развиваем речь детей и взрослых»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DB6F48" w:rsidRPr="005C6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23F" w:rsidRPr="005C64D2" w:rsidRDefault="00882A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9523F" w:rsidRPr="005C64D2" w:rsidTr="00882A89">
        <w:trPr>
          <w:trHeight w:val="503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882A89" w:rsidRDefault="0049523F" w:rsidP="00882A8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2A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5.Работа с родителями.</w:t>
            </w:r>
          </w:p>
        </w:tc>
      </w:tr>
      <w:tr w:rsidR="0049523F" w:rsidRPr="005C64D2" w:rsidTr="0049523F">
        <w:trPr>
          <w:trHeight w:val="424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5FC" w:rsidRPr="005C64D2" w:rsidRDefault="00A705F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2A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консультация: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«Можно ли обойтись без наказаний»</w:t>
            </w:r>
            <w:r w:rsidR="00882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796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2.Оформление </w:t>
            </w:r>
            <w:r w:rsidR="00D87796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выставки совместного творчества </w:t>
            </w:r>
            <w:r w:rsidR="00DB6F48" w:rsidRPr="005C64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2A89">
              <w:rPr>
                <w:rFonts w:ascii="Times New Roman" w:hAnsi="Times New Roman" w:cs="Times New Roman"/>
                <w:sz w:val="28"/>
                <w:szCs w:val="28"/>
              </w:rPr>
              <w:t>Осенний вернисаж</w:t>
            </w:r>
            <w:r w:rsidR="00D87796"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05FC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Консультация «Гигиенические требования к одежде</w:t>
            </w:r>
            <w:r w:rsidR="00A705FC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дошкольника: удобство и комфорт».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 Проведение общего родительского собрания.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A705F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D87796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D87796" w:rsidRPr="005C64D2" w:rsidRDefault="00D8779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89" w:rsidRDefault="00882A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89" w:rsidRDefault="00882A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89" w:rsidRDefault="00882A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89" w:rsidRDefault="00882A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49523F" w:rsidRPr="005C64D2" w:rsidRDefault="00882A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49523F" w:rsidRPr="005C64D2" w:rsidTr="00882A89">
        <w:trPr>
          <w:trHeight w:val="476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882A89" w:rsidRDefault="0049523F" w:rsidP="00882A8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2A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6.Административно-хозяйственная работа.</w:t>
            </w:r>
          </w:p>
        </w:tc>
      </w:tr>
      <w:tr w:rsidR="0049523F" w:rsidRPr="005C64D2" w:rsidTr="0049523F">
        <w:trPr>
          <w:trHeight w:val="56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Подготовка групп ДОУ к зиме: утепление окон, дверей.</w:t>
            </w:r>
          </w:p>
          <w:p w:rsidR="00A705FC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 Приобр</w:t>
            </w:r>
            <w:r w:rsidR="00A705FC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етение новой ростовой мебели и игрового оборудования для оснащения групповых ячеек </w:t>
            </w:r>
          </w:p>
          <w:p w:rsidR="0049523F" w:rsidRPr="005C64D2" w:rsidRDefault="00A705F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(по результатам мониторинга мебели в группах)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4.Инвентаризация.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5. Рейд по проверке санитарного состояния групп.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49523F" w:rsidRPr="005C64D2" w:rsidRDefault="00882A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796" w:rsidRPr="005C64D2" w:rsidRDefault="00D8779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FC" w:rsidRPr="005C64D2" w:rsidRDefault="00A705F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882A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Заведующая,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9523F" w:rsidRPr="005C64D2" w:rsidRDefault="00882A8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</w:tc>
      </w:tr>
      <w:tr w:rsidR="0049523F" w:rsidRPr="005C64D2" w:rsidTr="00882A89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882A89" w:rsidRDefault="0049523F" w:rsidP="00882A8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2A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7.Коллективные мероприятия с детьми.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05FC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A8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 детс</w:t>
            </w:r>
            <w:r w:rsidR="00D87796" w:rsidRPr="005C64D2">
              <w:rPr>
                <w:rFonts w:ascii="Times New Roman" w:hAnsi="Times New Roman" w:cs="Times New Roman"/>
                <w:sz w:val="28"/>
                <w:szCs w:val="28"/>
              </w:rPr>
              <w:t>ких рисунков на тему «Осенние фантазии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521C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705FC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A89">
              <w:rPr>
                <w:rFonts w:ascii="Times New Roman" w:hAnsi="Times New Roman" w:cs="Times New Roman"/>
                <w:sz w:val="28"/>
                <w:szCs w:val="28"/>
              </w:rPr>
              <w:t xml:space="preserve"> КВН по экологии  средняя, старшая группа</w:t>
            </w:r>
          </w:p>
          <w:p w:rsidR="00917B35" w:rsidRDefault="00917B3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 Темати</w:t>
            </w:r>
            <w:r w:rsidR="00B27FDA" w:rsidRPr="005C64D2">
              <w:rPr>
                <w:rFonts w:ascii="Times New Roman" w:hAnsi="Times New Roman" w:cs="Times New Roman"/>
                <w:sz w:val="28"/>
                <w:szCs w:val="28"/>
              </w:rPr>
              <w:t>ческий праздник «Осенние посиделки»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B27FD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A705FC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эвакуации детей из здания.</w:t>
            </w:r>
            <w:r w:rsidR="00882A89">
              <w:rPr>
                <w:rFonts w:ascii="Times New Roman" w:hAnsi="Times New Roman" w:cs="Times New Roman"/>
                <w:sz w:val="28"/>
                <w:szCs w:val="28"/>
              </w:rPr>
              <w:t xml:space="preserve"> (Пожарная безопасность)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B27FDA" w:rsidRPr="005C64D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4E521C" w:rsidRPr="009D5211" w:rsidRDefault="004E521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15">
              <w:rPr>
                <w:rFonts w:ascii="Times New Roman" w:hAnsi="Times New Roman" w:cs="Times New Roman"/>
                <w:b/>
                <w:sz w:val="28"/>
                <w:szCs w:val="28"/>
              </w:rPr>
              <w:t>Цагараева С.М.,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211" w:rsidRPr="009D5211">
              <w:rPr>
                <w:rFonts w:ascii="Times New Roman" w:hAnsi="Times New Roman" w:cs="Times New Roman"/>
                <w:b/>
                <w:sz w:val="28"/>
                <w:szCs w:val="28"/>
              </w:rPr>
              <w:t>Тотиева А.А.</w:t>
            </w:r>
          </w:p>
          <w:p w:rsidR="00B27FDA" w:rsidRPr="005C64D2" w:rsidRDefault="004E521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7FDA" w:rsidRPr="005C64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27FDA" w:rsidRPr="005C64D2"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  <w:p w:rsidR="009D5211" w:rsidRDefault="00A705F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4E5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523F" w:rsidRPr="005C64D2" w:rsidRDefault="004E521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 хоз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23F" w:rsidRPr="005C64D2" w:rsidTr="004E521C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4E521C" w:rsidRDefault="0049523F" w:rsidP="004E52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E5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 Преемственность со школой</w:t>
            </w:r>
          </w:p>
        </w:tc>
      </w:tr>
      <w:tr w:rsidR="0049523F" w:rsidRPr="005C64D2" w:rsidTr="0049523F">
        <w:trPr>
          <w:trHeight w:val="47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1.Заключение договора </w:t>
            </w:r>
            <w:r w:rsidR="00B27FD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о сотрудничестве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 администрацией  школы.</w:t>
            </w:r>
          </w:p>
          <w:p w:rsidR="00B27FDA" w:rsidRPr="005C64D2" w:rsidRDefault="00B27FDA" w:rsidP="00E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Выступление воспитанников ДОУ на</w:t>
            </w:r>
            <w:r w:rsidR="00A705FC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линейке</w:t>
            </w:r>
            <w:r w:rsidR="00E27F15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посвящённой:  «День учителя»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DA" w:rsidRPr="005C64D2" w:rsidRDefault="00B27FD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E27F1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49523F" w:rsidRPr="005C64D2" w:rsidTr="00E27F15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E27F15" w:rsidRDefault="0049523F" w:rsidP="00E27F1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27F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9.Оперативный контроль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F48" w:rsidRPr="005C64D2">
              <w:rPr>
                <w:rFonts w:ascii="Times New Roman" w:hAnsi="Times New Roman" w:cs="Times New Roman"/>
                <w:sz w:val="28"/>
                <w:szCs w:val="28"/>
              </w:rPr>
              <w:t>. Организация игровой деятельности в период адаптации (младший дошкольный возраст).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Организация питания детей (уголки дежурства, сервировка, соблюдение этикета за столом).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 Соблюдение режимных моментов.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DA" w:rsidRPr="005C64D2" w:rsidRDefault="00B27FD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705FC" w:rsidRPr="005C64D2" w:rsidRDefault="00E27F1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2040" w:rsidRPr="005C64D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D5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49523F" w:rsidRPr="005C64D2" w:rsidTr="00E27F15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E27F15" w:rsidRDefault="0049523F" w:rsidP="00E27F1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27F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10.Тематический контроль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40" w:rsidRPr="009D5211" w:rsidRDefault="00877E8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21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42040" w:rsidRPr="009D5211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с детьми современных образовательных технологий.</w:t>
            </w:r>
          </w:p>
          <w:p w:rsidR="0049523F" w:rsidRPr="009D5211" w:rsidRDefault="0024204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21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9523F" w:rsidRPr="009D5211">
              <w:rPr>
                <w:rFonts w:ascii="Times New Roman" w:hAnsi="Times New Roman" w:cs="Times New Roman"/>
                <w:sz w:val="28"/>
                <w:szCs w:val="28"/>
              </w:rPr>
              <w:t>Наблюдение и анализ занятий</w:t>
            </w:r>
            <w:proofErr w:type="gramStart"/>
            <w:r w:rsidR="0049523F" w:rsidRPr="009D5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22A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22A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22A7F">
              <w:rPr>
                <w:rFonts w:ascii="Times New Roman" w:hAnsi="Times New Roman" w:cs="Times New Roman"/>
                <w:sz w:val="28"/>
                <w:szCs w:val="28"/>
              </w:rPr>
              <w:t>о экологическому воспитанию)</w:t>
            </w:r>
          </w:p>
          <w:p w:rsidR="0049523F" w:rsidRPr="009D5211" w:rsidRDefault="0024204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2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9523F" w:rsidRPr="009D5211">
              <w:rPr>
                <w:rFonts w:ascii="Times New Roman" w:hAnsi="Times New Roman" w:cs="Times New Roman"/>
                <w:sz w:val="28"/>
                <w:szCs w:val="28"/>
              </w:rPr>
              <w:t>Система планирования работы с детьми в группах.</w:t>
            </w:r>
          </w:p>
          <w:p w:rsidR="0049523F" w:rsidRPr="005C64D2" w:rsidRDefault="0024204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2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B5E43" w:rsidRPr="009D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211">
              <w:rPr>
                <w:rFonts w:ascii="Times New Roman" w:hAnsi="Times New Roman" w:cs="Times New Roman"/>
                <w:sz w:val="28"/>
                <w:szCs w:val="28"/>
              </w:rPr>
              <w:t>Организация и руководство совместной и самостоятельной деятельностью детей</w:t>
            </w:r>
            <w:r w:rsidR="0049523F" w:rsidRPr="009D5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06" w:rsidRPr="005C64D2" w:rsidRDefault="002E1C0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9D521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1130F8" w:rsidRPr="005C64D2" w:rsidRDefault="001130F8" w:rsidP="005C64D2">
      <w:pPr>
        <w:rPr>
          <w:rFonts w:ascii="Times New Roman" w:hAnsi="Times New Roman" w:cs="Times New Roman"/>
          <w:sz w:val="36"/>
          <w:szCs w:val="36"/>
        </w:rPr>
      </w:pPr>
    </w:p>
    <w:p w:rsidR="005F1B04" w:rsidRDefault="005F1B04" w:rsidP="009D52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1B04" w:rsidRDefault="005F1B04" w:rsidP="009D52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523F" w:rsidRDefault="0049523F" w:rsidP="009D52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211">
        <w:rPr>
          <w:rFonts w:ascii="Times New Roman" w:hAnsi="Times New Roman" w:cs="Times New Roman"/>
          <w:b/>
          <w:sz w:val="40"/>
          <w:szCs w:val="40"/>
        </w:rPr>
        <w:lastRenderedPageBreak/>
        <w:t>Ноябрь</w:t>
      </w:r>
    </w:p>
    <w:p w:rsidR="009D5211" w:rsidRPr="009D5211" w:rsidRDefault="009D5211" w:rsidP="009D52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706"/>
        <w:gridCol w:w="2693"/>
      </w:tblGrid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23F" w:rsidRPr="005C64D2" w:rsidTr="009D5211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9D5211" w:rsidRDefault="009D5211" w:rsidP="009D521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="0049523F" w:rsidRPr="009D52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Работа с кадрами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49523F" w:rsidRPr="005C64D2" w:rsidTr="0049523F">
        <w:trPr>
          <w:trHeight w:val="1321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20F" w:rsidRPr="0053520F" w:rsidRDefault="00127830" w:rsidP="0053520F">
            <w:pPr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5352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520F" w:rsidRPr="005352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Семинар-практикум</w:t>
            </w:r>
            <w:r w:rsidR="0053520F">
              <w:rPr>
                <w:rFonts w:ascii="Times New Roman" w:eastAsia="Times New Roman" w:hAnsi="Times New Roman" w:cs="Times New Roman"/>
                <w:b/>
                <w:kern w:val="0"/>
                <w:sz w:val="52"/>
                <w:szCs w:val="52"/>
                <w:lang w:eastAsia="ru-RU" w:bidi="ar-SA"/>
              </w:rPr>
              <w:t xml:space="preserve"> </w:t>
            </w:r>
            <w:r w:rsidR="0053520F" w:rsidRPr="0053520F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 w:bidi="ar-SA"/>
              </w:rPr>
              <w:t>«Компетентность в сфере экологии»</w:t>
            </w:r>
          </w:p>
          <w:p w:rsidR="0049523F" w:rsidRPr="005C64D2" w:rsidRDefault="00FA2C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2.Открытые просмотры: </w:t>
            </w:r>
            <w:r w:rsidR="0053520F">
              <w:rPr>
                <w:rFonts w:ascii="Times New Roman" w:hAnsi="Times New Roman" w:cs="Times New Roman"/>
                <w:sz w:val="28"/>
                <w:szCs w:val="28"/>
              </w:rPr>
              <w:t xml:space="preserve"> «Как дети искали колобка»  Познавательное развитие</w:t>
            </w:r>
          </w:p>
          <w:p w:rsidR="0049523F" w:rsidRPr="005C64D2" w:rsidRDefault="00FA2C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3.Крыглый стол</w:t>
            </w:r>
            <w:r w:rsidR="00127830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«Успехи и трудности в работе педагогического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в условиях ФГОС 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17D" w:rsidRPr="005C64D2" w:rsidRDefault="00FE1DA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830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17D" w:rsidRPr="005C64D2"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 w:rsidR="00127830" w:rsidRPr="005C64D2">
              <w:rPr>
                <w:rFonts w:ascii="Times New Roman" w:hAnsi="Times New Roman" w:cs="Times New Roman"/>
                <w:sz w:val="28"/>
                <w:szCs w:val="28"/>
              </w:rPr>
              <w:t>льтация: «Использование макетов и моделей в игровой деятельности с дошкольниками</w:t>
            </w:r>
            <w:r w:rsidR="0063017D"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3520F" w:rsidRPr="0053520F" w:rsidRDefault="0053520F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520F">
              <w:rPr>
                <w:rFonts w:ascii="Times New Roman" w:hAnsi="Times New Roman" w:cs="Times New Roman"/>
                <w:b/>
                <w:sz w:val="28"/>
                <w:szCs w:val="28"/>
              </w:rPr>
              <w:t>Цакоева</w:t>
            </w:r>
            <w:proofErr w:type="spellEnd"/>
            <w:r w:rsidRPr="00535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М.Д.</w:t>
            </w:r>
          </w:p>
          <w:p w:rsidR="0053520F" w:rsidRDefault="0053520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FE1DA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E1DAF" w:rsidRDefault="00FE1DA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7D" w:rsidRPr="00FE1DAF" w:rsidRDefault="00FE1DAF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1DAF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FE1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Аттестация педагогов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1.Подготовка документов для подачи на аттестацию (</w:t>
            </w:r>
            <w:r w:rsidR="00FA2C73" w:rsidRPr="005C64D2">
              <w:rPr>
                <w:rFonts w:ascii="Times New Roman" w:hAnsi="Times New Roman" w:cs="Times New Roman"/>
                <w:sz w:val="28"/>
                <w:szCs w:val="28"/>
              </w:rPr>
              <w:t>работа с таблицей критериев).</w:t>
            </w:r>
          </w:p>
          <w:p w:rsidR="00FA2C73" w:rsidRPr="005C64D2" w:rsidRDefault="00FA2C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2.Организация участия педагогов ДОУ в работе ППС и городских методических объединениях, с целью распространения передового опыта.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FA2C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FA2C73" w:rsidRPr="005C64D2" w:rsidRDefault="00FA2C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9523F" w:rsidRPr="005C64D2" w:rsidTr="00FE1DA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FE1DAF" w:rsidRDefault="0049523F" w:rsidP="00FE1DA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E1D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2.Организационно-педагогическая работа.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A7F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1.Педагогический совет № 2.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2A7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дошкольников в </w:t>
            </w:r>
            <w:proofErr w:type="spellStart"/>
            <w:r w:rsidR="00A22A7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523F" w:rsidRPr="005C64D2" w:rsidRDefault="00FA2C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2A7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развитие дошкольников в </w:t>
            </w:r>
            <w:proofErr w:type="spellStart"/>
            <w:r w:rsidR="00A22A7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0170E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- Анализ  </w:t>
            </w:r>
            <w:r w:rsidR="00350DC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просмотров мероприятий по итогам </w:t>
            </w:r>
            <w:r w:rsidR="00A22A7F">
              <w:rPr>
                <w:rFonts w:ascii="Times New Roman" w:hAnsi="Times New Roman" w:cs="Times New Roman"/>
                <w:sz w:val="28"/>
                <w:szCs w:val="28"/>
              </w:rPr>
              <w:t>тематической проверки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0DC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тематического контроля.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0DC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350DC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передового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опыта работы педагогов</w:t>
            </w:r>
            <w:r w:rsidR="00350DC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</w:t>
            </w:r>
            <w:r w:rsidR="00A22A7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917B3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A22A7F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</w:t>
            </w:r>
            <w:r w:rsidR="00917B35">
              <w:rPr>
                <w:rFonts w:ascii="Times New Roman" w:hAnsi="Times New Roman" w:cs="Times New Roman"/>
                <w:sz w:val="28"/>
                <w:szCs w:val="28"/>
              </w:rPr>
              <w:t xml:space="preserve">образа жизни </w:t>
            </w:r>
            <w:r w:rsidR="00A22A7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народной медицины»</w:t>
            </w:r>
          </w:p>
          <w:p w:rsidR="0016711B" w:rsidRDefault="00350DCA" w:rsidP="0016711B">
            <w:pPr>
              <w:pStyle w:val="1"/>
              <w:shd w:val="clear" w:color="auto" w:fill="FFFFFF"/>
              <w:spacing w:before="270" w:after="135" w:line="39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28"/>
                <w:lang w:eastAsia="ru-RU" w:bidi="ar-SA"/>
              </w:rPr>
            </w:pPr>
            <w:r w:rsidRPr="0016711B">
              <w:rPr>
                <w:rFonts w:ascii="Times New Roman" w:hAnsi="Times New Roman" w:cs="Times New Roman"/>
                <w:color w:val="auto"/>
                <w:szCs w:val="28"/>
              </w:rPr>
              <w:t xml:space="preserve">2. </w:t>
            </w:r>
            <w:r w:rsidR="0016711B" w:rsidRPr="0016711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28"/>
                <w:lang w:eastAsia="ru-RU" w:bidi="ar-SA"/>
              </w:rPr>
              <w:t xml:space="preserve">Семинар (мастер-класс) "Формирование у детей дошкольного </w:t>
            </w:r>
            <w:proofErr w:type="spellStart"/>
            <w:r w:rsidR="0016711B" w:rsidRPr="0016711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28"/>
                <w:lang w:eastAsia="ru-RU" w:bidi="ar-SA"/>
              </w:rPr>
              <w:t>вохзраста</w:t>
            </w:r>
            <w:proofErr w:type="spellEnd"/>
            <w:r w:rsidR="0016711B" w:rsidRPr="0016711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28"/>
                <w:lang w:eastAsia="ru-RU" w:bidi="ar-SA"/>
              </w:rPr>
              <w:t xml:space="preserve"> культуры здоровья, повышение мотивации к его сохранению через использование </w:t>
            </w:r>
            <w:proofErr w:type="spellStart"/>
            <w:r w:rsidR="0016711B" w:rsidRPr="0016711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28"/>
                <w:lang w:eastAsia="ru-RU" w:bidi="ar-SA"/>
              </w:rPr>
              <w:t>здоровьесберегающих</w:t>
            </w:r>
            <w:proofErr w:type="spellEnd"/>
            <w:r w:rsidR="0016711B" w:rsidRPr="0016711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Cs w:val="28"/>
                <w:lang w:eastAsia="ru-RU" w:bidi="ar-SA"/>
              </w:rPr>
              <w:t xml:space="preserve"> технологий"</w:t>
            </w:r>
          </w:p>
          <w:p w:rsidR="00C45F50" w:rsidRPr="00C45F50" w:rsidRDefault="00C45F50" w:rsidP="00C45F50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C45F5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Смотр-конкурс на лучший спортивный уголок</w:t>
            </w:r>
          </w:p>
          <w:p w:rsidR="0049523F" w:rsidRPr="005C64D2" w:rsidRDefault="0049523F" w:rsidP="00A22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7F" w:rsidRDefault="00A22A7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A7F" w:rsidRDefault="00A22A7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83CD0" w:rsidRPr="005C64D2" w:rsidRDefault="00883CD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D0" w:rsidRPr="005C64D2" w:rsidRDefault="00883CD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D0" w:rsidRPr="00A22A7F" w:rsidRDefault="00A22A7F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2A7F">
              <w:rPr>
                <w:rFonts w:ascii="Times New Roman" w:hAnsi="Times New Roman" w:cs="Times New Roman"/>
                <w:b/>
                <w:sz w:val="28"/>
                <w:szCs w:val="28"/>
              </w:rPr>
              <w:t>Цакоева</w:t>
            </w:r>
            <w:proofErr w:type="spellEnd"/>
            <w:r w:rsidRPr="00A22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М.Д.</w:t>
            </w:r>
          </w:p>
          <w:p w:rsidR="00883CD0" w:rsidRPr="005C64D2" w:rsidRDefault="00883CD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B" w:rsidRDefault="0016711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CD0" w:rsidRPr="005C64D2" w:rsidRDefault="00883CD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83CD0" w:rsidRDefault="00883CD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F50" w:rsidRDefault="00C45F5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F50" w:rsidRDefault="00C45F5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F50" w:rsidRPr="005C64D2" w:rsidRDefault="00C45F5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49523F" w:rsidRPr="005C64D2" w:rsidTr="0016711B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16711B" w:rsidRDefault="0049523F" w:rsidP="001671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711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3.Аналитико-диагностическая деятельность</w:t>
            </w:r>
          </w:p>
        </w:tc>
      </w:tr>
      <w:tr w:rsidR="0049523F" w:rsidRPr="005C64D2" w:rsidTr="0049523F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Диагностика детей</w:t>
            </w:r>
          </w:p>
        </w:tc>
      </w:tr>
      <w:tr w:rsidR="0049523F" w:rsidRPr="005C64D2" w:rsidTr="0049523F">
        <w:trPr>
          <w:trHeight w:val="43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1130F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Оценка успешности</w:t>
            </w:r>
            <w:r w:rsidR="00350DC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детей младшего возраста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к условиям детского сада.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16711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</w:tr>
      <w:tr w:rsidR="0049523F" w:rsidRPr="005C64D2" w:rsidTr="0049523F">
        <w:trPr>
          <w:trHeight w:val="390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Изучение работы педагогов.</w:t>
            </w:r>
          </w:p>
        </w:tc>
      </w:tr>
      <w:tr w:rsidR="0049523F" w:rsidRPr="005C64D2" w:rsidTr="0016711B">
        <w:trPr>
          <w:trHeight w:val="1071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2E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D012E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Отбор лучших   педагогических </w:t>
            </w:r>
            <w:r w:rsidR="001671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разработок </w:t>
            </w:r>
            <w:r w:rsidR="00DD012E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для публикаций </w:t>
            </w:r>
            <w:r w:rsidR="0016711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сада</w:t>
            </w:r>
          </w:p>
          <w:p w:rsidR="0049523F" w:rsidRPr="005C64D2" w:rsidRDefault="00DD012E" w:rsidP="0016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DC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Анализ игровой</w:t>
            </w:r>
            <w:r w:rsidR="000F4B7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старшей </w:t>
            </w:r>
            <w:r w:rsidR="0016711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0F4B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7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16711B" w:rsidP="0016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49523F" w:rsidRPr="005C64D2" w:rsidTr="00C45F50">
        <w:trPr>
          <w:trHeight w:val="424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C45F50" w:rsidRDefault="0049523F" w:rsidP="00C45F5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5F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4.Работа методического кабинета</w:t>
            </w:r>
          </w:p>
        </w:tc>
      </w:tr>
      <w:tr w:rsidR="0049523F" w:rsidRPr="005C64D2" w:rsidTr="0049523F">
        <w:trPr>
          <w:trHeight w:val="704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7E4B0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1.Подготовка к педсовету № 2.</w:t>
            </w:r>
          </w:p>
          <w:p w:rsidR="0049523F" w:rsidRDefault="0016711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снижения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-речевой нагрузки</w:t>
            </w:r>
            <w:r w:rsidR="00C45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 ДОО</w:t>
            </w:r>
            <w:r w:rsidR="00C45F50">
              <w:rPr>
                <w:rFonts w:ascii="Times New Roman" w:hAnsi="Times New Roman" w:cs="Times New Roman"/>
                <w:sz w:val="28"/>
                <w:szCs w:val="28"/>
              </w:rPr>
              <w:t xml:space="preserve">». ( Ст. </w:t>
            </w:r>
            <w:proofErr w:type="spellStart"/>
            <w:r w:rsidR="00C45F50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="00C45F50">
              <w:rPr>
                <w:rFonts w:ascii="Times New Roman" w:hAnsi="Times New Roman" w:cs="Times New Roman"/>
                <w:sz w:val="28"/>
                <w:szCs w:val="28"/>
              </w:rPr>
              <w:t>. № 4/2016г.)</w:t>
            </w:r>
          </w:p>
          <w:p w:rsidR="00C45F50" w:rsidRPr="005C64D2" w:rsidRDefault="00C45F5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Демонстрация наработок воспитателей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партфолио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F50" w:rsidRPr="005C64D2" w:rsidRDefault="00C45F5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523F" w:rsidRPr="005C64D2" w:rsidTr="00C45F50">
        <w:trPr>
          <w:trHeight w:val="503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C45F50" w:rsidRDefault="0049523F" w:rsidP="00C45F5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5F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5.Работа с родителями.</w:t>
            </w:r>
          </w:p>
        </w:tc>
      </w:tr>
      <w:tr w:rsidR="0049523F" w:rsidRPr="005C64D2" w:rsidTr="0049523F">
        <w:trPr>
          <w:trHeight w:val="161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883CD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1.Круглый стол «Семейные традиции в системе воспитания ребенка - дошкольника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3CD0" w:rsidRPr="005C64D2" w:rsidRDefault="007E4B0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3CD0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C45F50">
              <w:rPr>
                <w:rFonts w:ascii="Times New Roman" w:hAnsi="Times New Roman" w:cs="Times New Roman"/>
                <w:sz w:val="28"/>
                <w:szCs w:val="28"/>
              </w:rPr>
              <w:t>– выставка  «Осетинская народная кукла»</w:t>
            </w:r>
          </w:p>
          <w:p w:rsidR="0049523F" w:rsidRPr="005C64D2" w:rsidRDefault="007E4B0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подготовке детского сада к зиме.</w:t>
            </w:r>
          </w:p>
          <w:p w:rsidR="00362460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4.Консуль</w:t>
            </w:r>
            <w:r w:rsidR="00883CD0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тация на тему: «Нужна ли </w:t>
            </w:r>
            <w:r w:rsidR="00F77F46" w:rsidRPr="005C64D2">
              <w:rPr>
                <w:rFonts w:ascii="Times New Roman" w:hAnsi="Times New Roman" w:cs="Times New Roman"/>
                <w:sz w:val="28"/>
                <w:szCs w:val="28"/>
              </w:rPr>
              <w:t>ребенку прививка</w:t>
            </w:r>
            <w:r w:rsidR="00883CD0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от гриппа</w:t>
            </w:r>
            <w:r w:rsidR="00C45F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D0" w:rsidRPr="005C64D2" w:rsidRDefault="00883CD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83CD0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F77F46" w:rsidRPr="005C64D2" w:rsidRDefault="00F77F4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C45F50">
        <w:trPr>
          <w:trHeight w:val="476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C45F50" w:rsidRDefault="0049523F" w:rsidP="00C45F5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5F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6.Административно-хозяйственная работа.</w:t>
            </w:r>
          </w:p>
        </w:tc>
      </w:tr>
      <w:tr w:rsidR="0049523F" w:rsidRPr="005C64D2" w:rsidTr="000F4B73">
        <w:trPr>
          <w:trHeight w:val="111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1.Обсуждение действий персонала в ЧС, п</w:t>
            </w:r>
            <w:r w:rsidR="00F77F46" w:rsidRPr="005C64D2">
              <w:rPr>
                <w:rFonts w:ascii="Times New Roman" w:hAnsi="Times New Roman" w:cs="Times New Roman"/>
                <w:sz w:val="28"/>
                <w:szCs w:val="28"/>
              </w:rPr>
              <w:t>ри пожаре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7E4B0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23F" w:rsidRPr="005C64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Проверка освещения, работа по дополнительному освещению ДОУ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, плановая замена аварийных осветительных приборов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0F4B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 Подготовка инвентаря к  уборке снега и наледей, сбивание сосулек.</w:t>
            </w:r>
          </w:p>
          <w:p w:rsidR="0049523F" w:rsidRPr="005C64D2" w:rsidRDefault="000F4B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.Приобретение посуды для групп и пищеблока.</w:t>
            </w:r>
          </w:p>
          <w:p w:rsidR="00F77F46" w:rsidRPr="005C64D2" w:rsidRDefault="00F77F4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6. Инструктаж для воспитателей групп: «Особенности организации прогулок в холодный период года»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0F4B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0F4B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46" w:rsidRPr="005C64D2" w:rsidRDefault="00F77F4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46" w:rsidRPr="005C64D2" w:rsidRDefault="00F77F4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46" w:rsidRPr="005C64D2" w:rsidRDefault="00F77F4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0F4B73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0F4B73" w:rsidRDefault="0049523F" w:rsidP="000F4B7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F4B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7.Коллективные мероприятия с детьми.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0F4B73" w:rsidRDefault="00F77F4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73">
              <w:rPr>
                <w:rFonts w:ascii="Times New Roman" w:hAnsi="Times New Roman" w:cs="Times New Roman"/>
                <w:sz w:val="28"/>
                <w:szCs w:val="28"/>
              </w:rPr>
              <w:t>1.Конкурс поделок из бросового материала  «</w:t>
            </w:r>
            <w:r w:rsidR="000F4B73">
              <w:rPr>
                <w:rFonts w:ascii="Times New Roman" w:hAnsi="Times New Roman" w:cs="Times New Roman"/>
                <w:sz w:val="28"/>
                <w:szCs w:val="28"/>
              </w:rPr>
              <w:t>Вторая жизнь пластиковой бутылки</w:t>
            </w:r>
            <w:r w:rsidR="0049523F" w:rsidRPr="000F4B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4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0F4B73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7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4B0D" w:rsidRPr="000F4B73">
              <w:rPr>
                <w:rFonts w:ascii="Times New Roman" w:hAnsi="Times New Roman" w:cs="Times New Roman"/>
                <w:sz w:val="28"/>
                <w:szCs w:val="28"/>
              </w:rPr>
              <w:t>Кукольный театр «</w:t>
            </w:r>
            <w:r w:rsidR="000F4B73">
              <w:rPr>
                <w:rFonts w:ascii="Times New Roman" w:hAnsi="Times New Roman" w:cs="Times New Roman"/>
                <w:sz w:val="28"/>
                <w:szCs w:val="28"/>
              </w:rPr>
              <w:t>Заяц симулянт</w:t>
            </w:r>
            <w:r w:rsidR="00F77F46" w:rsidRPr="000F4B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4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0F4B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23F" w:rsidRPr="000F4B73">
              <w:rPr>
                <w:rFonts w:ascii="Times New Roman" w:hAnsi="Times New Roman" w:cs="Times New Roman"/>
                <w:sz w:val="28"/>
                <w:szCs w:val="28"/>
              </w:rPr>
              <w:t>. Тематическое развлечение для детей младших групп «Мои любимые игрушки».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F77F46" w:rsidRPr="005C64D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46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77F46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9523F" w:rsidRPr="005C64D2" w:rsidTr="00EC1BE2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EC1BE2" w:rsidRDefault="0049523F" w:rsidP="00EC1BE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1B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 Преемственность со школой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1130F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1.Оформить консультацию на стенде в </w:t>
            </w:r>
            <w:r w:rsidR="00EC1BE2">
              <w:rPr>
                <w:rFonts w:ascii="Times New Roman" w:hAnsi="Times New Roman" w:cs="Times New Roman"/>
                <w:sz w:val="28"/>
                <w:szCs w:val="28"/>
              </w:rPr>
              <w:t xml:space="preserve">старшей группе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«Мотивационная п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одготовка ребенка к обучению в школе»</w:t>
            </w:r>
            <w:r w:rsidR="00F77F46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F46" w:rsidRPr="005C64D2" w:rsidRDefault="00FF2E5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7F46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учителем </w:t>
            </w:r>
            <w:r w:rsidR="00EC1BE2">
              <w:rPr>
                <w:rFonts w:ascii="Times New Roman" w:hAnsi="Times New Roman" w:cs="Times New Roman"/>
                <w:sz w:val="28"/>
                <w:szCs w:val="28"/>
              </w:rPr>
              <w:t>МОУ СОШ № 2</w:t>
            </w:r>
            <w:r w:rsidR="00F77F46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руководителем курсов по дополнительной подготовке детей к школе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46" w:rsidRPr="005C64D2" w:rsidRDefault="00EC1BE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  <w:p w:rsidR="00F77F46" w:rsidRPr="005C64D2" w:rsidRDefault="00F77F4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EC1BE2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23F" w:rsidRPr="00EC1BE2" w:rsidRDefault="0049523F" w:rsidP="00EC1BE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1B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9.Оперативный контроль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1130F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1.Культура питания: КГН, сервировка, дежурство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F77F4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детей в режиме дня.</w:t>
            </w:r>
          </w:p>
          <w:p w:rsidR="00C21A73" w:rsidRPr="005C64D2" w:rsidRDefault="00F77F4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3.Анализ уровня культуры общения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A7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со сверстниками среди детей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EC1BE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EC1B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21A73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4.Проверка организации медицинской 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E2" w:rsidRDefault="00EC1BE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F77F46" w:rsidRPr="005C64D2" w:rsidRDefault="00C21A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EC1BE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C21A73" w:rsidRPr="005C64D2" w:rsidRDefault="00C21A73" w:rsidP="005C64D2">
      <w:pPr>
        <w:rPr>
          <w:rFonts w:ascii="Times New Roman" w:hAnsi="Times New Roman" w:cs="Times New Roman"/>
          <w:sz w:val="36"/>
          <w:szCs w:val="36"/>
        </w:rPr>
      </w:pPr>
    </w:p>
    <w:p w:rsidR="0049523F" w:rsidRDefault="0049523F" w:rsidP="00AA2A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2AC7">
        <w:rPr>
          <w:rFonts w:ascii="Times New Roman" w:hAnsi="Times New Roman" w:cs="Times New Roman"/>
          <w:b/>
          <w:sz w:val="40"/>
          <w:szCs w:val="40"/>
        </w:rPr>
        <w:lastRenderedPageBreak/>
        <w:t>Декабрь</w:t>
      </w:r>
    </w:p>
    <w:p w:rsidR="00AA2AC7" w:rsidRPr="00AA2AC7" w:rsidRDefault="00AA2AC7" w:rsidP="00AA2A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706"/>
        <w:gridCol w:w="2693"/>
      </w:tblGrid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23F" w:rsidRPr="005C64D2" w:rsidTr="00AA2AC7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A2AC7" w:rsidRDefault="0049523F" w:rsidP="004731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A2A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Работа с кадрами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38" w:rsidRPr="00AA2AC7" w:rsidRDefault="00C21A73" w:rsidP="005C64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1.Круглый стол: </w:t>
            </w:r>
            <w:r w:rsidRPr="000151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4438" w:rsidRPr="00015191">
              <w:rPr>
                <w:rFonts w:ascii="Times New Roman" w:hAnsi="Times New Roman" w:cs="Times New Roman"/>
                <w:sz w:val="28"/>
                <w:szCs w:val="28"/>
              </w:rPr>
              <w:t>Использование И</w:t>
            </w:r>
            <w:proofErr w:type="gramStart"/>
            <w:r w:rsidR="00034438" w:rsidRPr="00015191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="00034438" w:rsidRPr="00015191"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офессиональной деятельности. </w:t>
            </w:r>
            <w:r w:rsidRPr="00015191">
              <w:rPr>
                <w:rFonts w:ascii="Times New Roman" w:hAnsi="Times New Roman" w:cs="Times New Roman"/>
                <w:sz w:val="28"/>
                <w:szCs w:val="28"/>
              </w:rPr>
              <w:t>Электронная с</w:t>
            </w:r>
            <w:r w:rsidR="0049523F" w:rsidRPr="00015191">
              <w:rPr>
                <w:rFonts w:ascii="Times New Roman" w:hAnsi="Times New Roman" w:cs="Times New Roman"/>
                <w:sz w:val="28"/>
                <w:szCs w:val="28"/>
              </w:rPr>
              <w:t>истема</w:t>
            </w:r>
            <w:r w:rsidRPr="00015191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</w:t>
            </w:r>
            <w:r w:rsidR="00034438" w:rsidRPr="000151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23E8E" w:rsidRDefault="00C23E8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Открытые просмотры: «Кто стучится в дверь ко мне» ОБЖ</w:t>
            </w:r>
          </w:p>
          <w:p w:rsidR="0049523F" w:rsidRPr="005C64D2" w:rsidRDefault="00C23E8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A73" w:rsidRPr="005C64D2">
              <w:rPr>
                <w:rFonts w:ascii="Times New Roman" w:hAnsi="Times New Roman" w:cs="Times New Roman"/>
                <w:sz w:val="28"/>
                <w:szCs w:val="28"/>
              </w:rPr>
              <w:t>. Заседание творческой группы, обсуждение с педагогами сценариев Новогодних праздников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C23E8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 Работа по оформлению ДОУ к Новому году.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9523F" w:rsidRPr="005C64D2" w:rsidRDefault="0003443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23E8E" w:rsidRPr="00C23E8E" w:rsidRDefault="00C23E8E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E8E">
              <w:rPr>
                <w:rFonts w:ascii="Times New Roman" w:hAnsi="Times New Roman" w:cs="Times New Roman"/>
                <w:b/>
                <w:sz w:val="28"/>
                <w:szCs w:val="28"/>
              </w:rPr>
              <w:t>Диамбекова</w:t>
            </w:r>
            <w:proofErr w:type="spellEnd"/>
            <w:r w:rsidRPr="00C23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М.Т.</w:t>
            </w:r>
          </w:p>
          <w:p w:rsidR="00C21A73" w:rsidRPr="005C64D2" w:rsidRDefault="0003443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C21A7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Аттестация педагогов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73" w:rsidRPr="005C64D2" w:rsidRDefault="0003443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аттестационных портфолио </w:t>
            </w:r>
            <w:r w:rsidR="00AA2AC7">
              <w:rPr>
                <w:rFonts w:ascii="Times New Roman" w:hAnsi="Times New Roman" w:cs="Times New Roman"/>
                <w:sz w:val="28"/>
                <w:szCs w:val="28"/>
              </w:rPr>
              <w:t>в метод кабинет</w:t>
            </w:r>
            <w:proofErr w:type="gramEnd"/>
          </w:p>
          <w:p w:rsidR="00034438" w:rsidRPr="005C64D2" w:rsidRDefault="0003443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недоработок.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C21A7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34438" w:rsidRPr="005C64D2" w:rsidRDefault="0003443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9523F" w:rsidRPr="005C64D2" w:rsidTr="00AA2AC7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A2AC7" w:rsidRDefault="0049523F" w:rsidP="00AA2A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A2A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2.Организационно-педагогическая работа.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1A7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праздникам.</w:t>
            </w:r>
          </w:p>
          <w:p w:rsidR="0049523F" w:rsidRPr="00AF7FB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21A73" w:rsidRPr="005C64D2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педагогов: «</w:t>
            </w:r>
            <w:r w:rsidR="00C21A73" w:rsidRPr="00AF7FB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построения </w:t>
            </w:r>
            <w:proofErr w:type="spellStart"/>
            <w:r w:rsidR="00C21A73" w:rsidRPr="00AF7FB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C21A73" w:rsidRPr="00AF7FB2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образовательного процесса с </w:t>
            </w:r>
            <w:proofErr w:type="spellStart"/>
            <w:r w:rsidR="00AF7FB2">
              <w:rPr>
                <w:rFonts w:ascii="Times New Roman" w:hAnsi="Times New Roman" w:cs="Times New Roman"/>
                <w:sz w:val="28"/>
                <w:szCs w:val="28"/>
              </w:rPr>
              <w:t>гиппер</w:t>
            </w:r>
            <w:r w:rsidR="00AF7FB2" w:rsidRPr="00AF7FB2">
              <w:rPr>
                <w:rFonts w:ascii="Times New Roman" w:hAnsi="Times New Roman" w:cs="Times New Roman"/>
                <w:sz w:val="28"/>
                <w:szCs w:val="28"/>
              </w:rPr>
              <w:t>активными</w:t>
            </w:r>
            <w:proofErr w:type="spellEnd"/>
            <w:r w:rsidR="00AF7FB2" w:rsidRPr="00AF7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A73" w:rsidRPr="00AF7FB2">
              <w:rPr>
                <w:rFonts w:ascii="Times New Roman" w:hAnsi="Times New Roman" w:cs="Times New Roman"/>
                <w:sz w:val="28"/>
                <w:szCs w:val="28"/>
              </w:rPr>
              <w:t>детьми».</w:t>
            </w:r>
          </w:p>
          <w:p w:rsidR="0049523F" w:rsidRPr="00AA2AC7" w:rsidRDefault="0049523F" w:rsidP="005C64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 Круглый стол: </w:t>
            </w:r>
            <w:r w:rsidRPr="000151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4438" w:rsidRPr="0001519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 ФГОС </w:t>
            </w:r>
            <w:proofErr w:type="gramStart"/>
            <w:r w:rsidR="00034438" w:rsidRPr="0001519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34438" w:rsidRPr="00015191">
              <w:rPr>
                <w:rFonts w:ascii="Times New Roman" w:hAnsi="Times New Roman" w:cs="Times New Roman"/>
                <w:sz w:val="28"/>
                <w:szCs w:val="28"/>
              </w:rPr>
              <w:t>: «Требования к условиям реализации ООП ДО», комментариев к ФГОС</w:t>
            </w:r>
            <w:r w:rsidRPr="00015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5F47" w:rsidRPr="00015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03443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38" w:rsidRPr="005C64D2" w:rsidRDefault="0003443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47" w:rsidRPr="005C64D2" w:rsidRDefault="0001519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9523F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C7" w:rsidRPr="005C64D2" w:rsidRDefault="00AA2AC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AA2AC7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A2AC7" w:rsidRDefault="0049523F" w:rsidP="00AA2A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A2A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3.Аналитико-диагностическая деятельность</w:t>
            </w:r>
          </w:p>
        </w:tc>
      </w:tr>
      <w:tr w:rsidR="0049523F" w:rsidRPr="005C64D2" w:rsidTr="0049523F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Диагностика детей</w:t>
            </w:r>
          </w:p>
        </w:tc>
      </w:tr>
      <w:tr w:rsidR="0049523F" w:rsidRPr="005C64D2" w:rsidTr="0049523F">
        <w:trPr>
          <w:trHeight w:val="60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03443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Анализ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навыков у детей.</w:t>
            </w:r>
          </w:p>
          <w:p w:rsidR="00205F47" w:rsidRPr="005C64D2" w:rsidRDefault="00205F47" w:rsidP="00AA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Отсл</w:t>
            </w:r>
            <w:r w:rsidR="00034438" w:rsidRPr="005C64D2">
              <w:rPr>
                <w:rFonts w:ascii="Times New Roman" w:hAnsi="Times New Roman" w:cs="Times New Roman"/>
                <w:sz w:val="28"/>
                <w:szCs w:val="28"/>
              </w:rPr>
              <w:t>еживание динамики речевых изменений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38" w:rsidRPr="005C64D2" w:rsidRDefault="0003443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49523F">
        <w:trPr>
          <w:trHeight w:val="390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Изучение работы педагогов.</w:t>
            </w:r>
          </w:p>
        </w:tc>
      </w:tr>
      <w:tr w:rsidR="0049523F" w:rsidRPr="005C64D2" w:rsidTr="0049523F">
        <w:trPr>
          <w:trHeight w:val="692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03443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1.Анализ эффективности</w:t>
            </w:r>
            <w:r w:rsidR="00FA2E48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совместных с родителями методов работы</w:t>
            </w:r>
            <w:r w:rsidR="00205F4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E48" w:rsidRPr="005C64D2"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="00E62A34">
              <w:rPr>
                <w:rFonts w:ascii="Times New Roman" w:hAnsi="Times New Roman" w:cs="Times New Roman"/>
                <w:sz w:val="28"/>
                <w:szCs w:val="28"/>
              </w:rPr>
              <w:t>ривитию у детей привычки к ЗОЖ.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47" w:rsidRPr="005C64D2" w:rsidRDefault="00205F4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E62A34">
        <w:trPr>
          <w:trHeight w:val="424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E62A34" w:rsidRDefault="0049523F" w:rsidP="00E62A3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2A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4.Работа методического кабинета</w:t>
            </w:r>
          </w:p>
        </w:tc>
      </w:tr>
      <w:tr w:rsidR="0049523F" w:rsidRPr="005C64D2" w:rsidTr="0049523F">
        <w:trPr>
          <w:trHeight w:val="1403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1.Разработка консультаций в родительский уг</w:t>
            </w:r>
            <w:r w:rsidR="00205F47" w:rsidRPr="005C64D2">
              <w:rPr>
                <w:rFonts w:ascii="Times New Roman" w:hAnsi="Times New Roman" w:cs="Times New Roman"/>
                <w:sz w:val="28"/>
                <w:szCs w:val="28"/>
              </w:rPr>
              <w:t>олок «Как побороть зависимость ребенка от телевизора и компьютера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523F" w:rsidRPr="005C64D2" w:rsidRDefault="00FA2E4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Приобретение и пошив карнавальных  костюмов.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3.Изготовление атрибутов к Новогоднему празднику.</w:t>
            </w:r>
          </w:p>
          <w:p w:rsidR="0012086A" w:rsidRPr="005C64D2" w:rsidRDefault="0012086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C64D2">
              <w:rPr>
                <w:rFonts w:ascii="Times New Roman" w:hAnsi="Times New Roman" w:cs="Times New Roman"/>
              </w:rPr>
              <w:t xml:space="preserve"> </w:t>
            </w:r>
            <w:r w:rsidR="00205F47" w:rsidRPr="005C64D2">
              <w:rPr>
                <w:rFonts w:ascii="Times New Roman" w:hAnsi="Times New Roman" w:cs="Times New Roman"/>
                <w:sz w:val="28"/>
                <w:szCs w:val="28"/>
              </w:rPr>
              <w:t>Оформление по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>дборки «Лучшие  Новогодние стихи детям</w:t>
            </w:r>
            <w:r w:rsidR="00205F47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FA2E4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62A34" w:rsidRDefault="00E62A3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</w:p>
        </w:tc>
      </w:tr>
      <w:tr w:rsidR="0049523F" w:rsidRPr="005C64D2" w:rsidTr="00E62A34">
        <w:trPr>
          <w:trHeight w:val="503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E62A34" w:rsidRDefault="0049523F" w:rsidP="00E62A3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2A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5.Работа с родителями.</w:t>
            </w:r>
          </w:p>
        </w:tc>
      </w:tr>
      <w:tr w:rsidR="0049523F" w:rsidRPr="005C64D2" w:rsidTr="0049523F">
        <w:trPr>
          <w:trHeight w:val="161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A34" w:rsidRDefault="00E62A3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Смотр конкурс «Оформление групп к новому году»</w:t>
            </w:r>
          </w:p>
          <w:p w:rsidR="0049523F" w:rsidRPr="005C64D2" w:rsidRDefault="00E62A3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>.Конкурс: «Лучшая рукотворная елочная игрушка»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E62A3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>.Привлечение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подготовке 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и участию в Новогодних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утренника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49523F" w:rsidRPr="005C64D2" w:rsidRDefault="00E62A3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.Консультация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>ей «О мерах безопасности в дни Новогодних каникул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DD6837" w:rsidRPr="005C64D2" w:rsidRDefault="00DD683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37" w:rsidRPr="005C64D2" w:rsidRDefault="00DD683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DD683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E62A34">
        <w:trPr>
          <w:trHeight w:val="476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E62A34" w:rsidRDefault="0049523F" w:rsidP="00E62A3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2A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6.Административно-хозяйственная работа.</w:t>
            </w:r>
          </w:p>
        </w:tc>
      </w:tr>
      <w:tr w:rsidR="0049523F" w:rsidRPr="005C64D2" w:rsidTr="0049523F">
        <w:trPr>
          <w:trHeight w:val="1972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Пр</w:t>
            </w:r>
            <w:r w:rsidR="00FA2E48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оверка групп  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ДОУ  по утеплению окон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к зиме.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Инструктаж с работниками кухни, прачечной: работа с электроприборами, стиральной машиной, швейной машиной.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64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ДОУ к Новому году.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4.Инструктаж по технике безопасности с сотрудниками детского сада в связи с организацией массовых мероприятий.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A2E48" w:rsidRPr="005C64D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Общее собрание коллектива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ново</w:t>
            </w:r>
            <w:r w:rsidR="00FA2E48" w:rsidRPr="005C64D2">
              <w:rPr>
                <w:rFonts w:ascii="Times New Roman" w:hAnsi="Times New Roman" w:cs="Times New Roman"/>
                <w:sz w:val="28"/>
                <w:szCs w:val="28"/>
              </w:rPr>
              <w:t>годних  праздников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6. Подготовка документов для заключения договоров с организациями  по коммунальным службам на новый 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D6837" w:rsidRPr="005C64D2" w:rsidRDefault="00E62A3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37" w:rsidRPr="005C64D2" w:rsidRDefault="00DD683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9523F" w:rsidRPr="005C64D2" w:rsidRDefault="00FA2E4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D6837" w:rsidRPr="005C64D2" w:rsidRDefault="00DD683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C23E8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E62A3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E62A34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E62A34" w:rsidRDefault="0049523F" w:rsidP="00E62A3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2A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7.Коллективные мероприятия с детьми.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37" w:rsidRPr="005C64D2" w:rsidRDefault="00C23E8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2E48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Новогодних утренников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837" w:rsidRPr="005C64D2" w:rsidRDefault="00C23E8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A2E48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эвакуации детей из здания.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FA2E4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Заместитель по АХР</w:t>
            </w:r>
          </w:p>
        </w:tc>
      </w:tr>
      <w:tr w:rsidR="0049523F" w:rsidRPr="005C64D2" w:rsidTr="00C23E8E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C23E8E" w:rsidRDefault="0049523F" w:rsidP="00C23E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23E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 Преемственность со школой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</w:t>
            </w:r>
            <w:r w:rsidR="00FA2E48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для  педагогов  и родителей «Если ваш ребенок </w:t>
            </w:r>
            <w:r w:rsidR="00FA2E48" w:rsidRPr="005C64D2">
              <w:rPr>
                <w:rFonts w:ascii="Times New Roman" w:hAnsi="Times New Roman" w:cs="Times New Roman"/>
                <w:i/>
                <w:sz w:val="28"/>
                <w:szCs w:val="28"/>
              </w:rPr>
              <w:t>левша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6837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C23E8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9523F" w:rsidRPr="005C64D2" w:rsidTr="00C23E8E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C23E8E" w:rsidRDefault="0049523F" w:rsidP="00C23E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23E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9.Оперативный контроль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1.Подготовка, проведение и эффективность утренней гимнастики и упражнений после дневного сна.</w:t>
            </w:r>
          </w:p>
          <w:p w:rsidR="0049523F" w:rsidRPr="005C64D2" w:rsidRDefault="00D320B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Система работы с детьми в пред</w:t>
            </w:r>
            <w:r w:rsidR="007C0308" w:rsidRPr="005C64D2">
              <w:rPr>
                <w:rFonts w:ascii="Times New Roman" w:hAnsi="Times New Roman" w:cs="Times New Roman"/>
                <w:sz w:val="28"/>
                <w:szCs w:val="28"/>
              </w:rPr>
              <w:t>дверии П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раздника елки.</w:t>
            </w:r>
          </w:p>
          <w:p w:rsidR="0049523F" w:rsidRPr="005C64D2" w:rsidRDefault="00D320B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Посещение групп с целью просмотра деятельности детей в каникулярные дни.</w:t>
            </w:r>
          </w:p>
          <w:p w:rsidR="0049523F" w:rsidRPr="005C64D2" w:rsidRDefault="00D320B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праздников</w:t>
            </w:r>
            <w:r w:rsidR="00FA2E48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DD683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C0308" w:rsidRPr="005C64D2" w:rsidRDefault="007C030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C23E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C23E8E" w:rsidRDefault="00C23E8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E8E" w:rsidRPr="005C64D2" w:rsidRDefault="00C23E8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49523F" w:rsidRPr="005C64D2" w:rsidRDefault="0049523F" w:rsidP="005C64D2">
      <w:pPr>
        <w:rPr>
          <w:rFonts w:ascii="Times New Roman" w:hAnsi="Times New Roman" w:cs="Times New Roman"/>
          <w:sz w:val="36"/>
          <w:szCs w:val="36"/>
        </w:rPr>
      </w:pPr>
    </w:p>
    <w:p w:rsidR="0049523F" w:rsidRPr="00C23E8E" w:rsidRDefault="0049523F" w:rsidP="00C23E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8E">
        <w:rPr>
          <w:rFonts w:ascii="Times New Roman" w:hAnsi="Times New Roman" w:cs="Times New Roman"/>
          <w:b/>
          <w:sz w:val="40"/>
          <w:szCs w:val="40"/>
        </w:rPr>
        <w:t>Январь</w:t>
      </w:r>
    </w:p>
    <w:tbl>
      <w:tblPr>
        <w:tblW w:w="10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706"/>
        <w:gridCol w:w="2693"/>
      </w:tblGrid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23F" w:rsidRPr="005C64D2" w:rsidTr="00C23E8E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C23E8E" w:rsidRDefault="0049523F" w:rsidP="004731A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23E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Работа с кадрами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1.Круглый стол «Обзор </w:t>
            </w:r>
            <w:r w:rsidR="00D320B5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новинок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периодической печати»</w:t>
            </w:r>
            <w:r w:rsidR="00D320B5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2.Практикум дл</w:t>
            </w:r>
            <w:r w:rsidR="007C0308" w:rsidRPr="005C64D2">
              <w:rPr>
                <w:rFonts w:ascii="Times New Roman" w:hAnsi="Times New Roman" w:cs="Times New Roman"/>
                <w:sz w:val="28"/>
                <w:szCs w:val="28"/>
              </w:rPr>
              <w:t>я во</w:t>
            </w:r>
            <w:r w:rsidR="00D320B5" w:rsidRPr="005C64D2">
              <w:rPr>
                <w:rFonts w:ascii="Times New Roman" w:hAnsi="Times New Roman" w:cs="Times New Roman"/>
                <w:sz w:val="28"/>
                <w:szCs w:val="28"/>
              </w:rPr>
              <w:t>спитателей «Самоанализ  эффективности работы педагога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20B5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3.Консультация «Организация Недели зимних игр и забав»</w:t>
            </w:r>
          </w:p>
          <w:p w:rsidR="0049523F" w:rsidRPr="005C64D2" w:rsidRDefault="00D320B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Семинар-практикум: «Организация прогулок в зимний период».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D320B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C0308" w:rsidRPr="005C64D2" w:rsidRDefault="00D320B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9523F" w:rsidRPr="005C64D2" w:rsidRDefault="0049523F" w:rsidP="00C2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Аттестация педагогов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7C030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аттестации </w:t>
            </w:r>
            <w:r w:rsidR="00D320B5" w:rsidRPr="005C64D2">
              <w:rPr>
                <w:rFonts w:ascii="Times New Roman" w:hAnsi="Times New Roman" w:cs="Times New Roman"/>
                <w:sz w:val="28"/>
                <w:szCs w:val="28"/>
              </w:rPr>
              <w:t>и прохождение курсов повышения квалификации педагогами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="00C23E8E">
              <w:rPr>
                <w:rFonts w:ascii="Times New Roman" w:hAnsi="Times New Roman" w:cs="Times New Roman"/>
                <w:sz w:val="28"/>
                <w:szCs w:val="28"/>
              </w:rPr>
              <w:t xml:space="preserve"> на 2016-2017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  <w:p w:rsidR="007C0308" w:rsidRPr="005C64D2" w:rsidRDefault="007C030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Изучение новых законодательных документов, регламентирующих процедуру аттестации работников ДОУ.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08" w:rsidRPr="005C64D2" w:rsidRDefault="007C0308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C23E8E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C23E8E" w:rsidRDefault="0049523F" w:rsidP="00C23E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23E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2.Организационно-педагогическая работа.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0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60F" w:rsidRPr="005C64D2">
              <w:rPr>
                <w:rFonts w:ascii="Times New Roman" w:hAnsi="Times New Roman" w:cs="Times New Roman"/>
                <w:sz w:val="28"/>
                <w:szCs w:val="28"/>
              </w:rPr>
              <w:t>1.Круглый стол: «Важность личного примера родителей в воспитании любви к спорту».</w:t>
            </w:r>
          </w:p>
          <w:p w:rsidR="0049523F" w:rsidRPr="005C64D2" w:rsidRDefault="00CE560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2.Консультация: «</w:t>
            </w:r>
            <w:r w:rsidR="008B1BF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в ДОУ».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3D" w:rsidRPr="005C64D2" w:rsidRDefault="00CE560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33D"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8B1BF2" w:rsidRDefault="008B1BF2" w:rsidP="008B1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BF2">
              <w:rPr>
                <w:rFonts w:ascii="Times New Roman" w:hAnsi="Times New Roman" w:cs="Times New Roman"/>
                <w:b/>
                <w:sz w:val="28"/>
                <w:szCs w:val="28"/>
              </w:rPr>
              <w:t>Тотиева А.А.</w:t>
            </w:r>
          </w:p>
        </w:tc>
      </w:tr>
      <w:tr w:rsidR="0049523F" w:rsidRPr="005C64D2" w:rsidTr="008B1BF2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8B1BF2" w:rsidRDefault="0049523F" w:rsidP="008B1BF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1B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3.Аналитико-диагностическая деятельность</w:t>
            </w:r>
          </w:p>
        </w:tc>
      </w:tr>
      <w:tr w:rsidR="0049523F" w:rsidRPr="005C64D2" w:rsidTr="0049523F">
        <w:trPr>
          <w:trHeight w:val="390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Изучение работы педагогов.</w:t>
            </w:r>
          </w:p>
        </w:tc>
      </w:tr>
      <w:tr w:rsidR="0049523F" w:rsidRPr="005C64D2" w:rsidTr="0013233D">
        <w:trPr>
          <w:trHeight w:val="88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1.Анкетирование «Стиль педагогического общения»</w:t>
            </w:r>
            <w:r w:rsidR="0013233D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1F53" w:rsidRPr="005C64D2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использования  оснащения физкультурно-оздоровительных уголков группы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233D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8B1BF2">
        <w:trPr>
          <w:trHeight w:val="424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8B1BF2" w:rsidRDefault="0049523F" w:rsidP="008B1BF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1B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4.Работа методического кабинета</w:t>
            </w:r>
          </w:p>
        </w:tc>
      </w:tr>
      <w:tr w:rsidR="0049523F" w:rsidRPr="005C64D2" w:rsidTr="0049523F">
        <w:trPr>
          <w:trHeight w:val="1305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1F5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обновленных </w:t>
            </w:r>
            <w:r w:rsidR="007009E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 на сайте ДОУ.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Составление  к</w:t>
            </w:r>
            <w:r w:rsidR="007009E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артотеки </w:t>
            </w:r>
            <w:r w:rsidR="008B1BF2">
              <w:rPr>
                <w:rFonts w:ascii="Times New Roman" w:hAnsi="Times New Roman" w:cs="Times New Roman"/>
                <w:sz w:val="28"/>
                <w:szCs w:val="28"/>
              </w:rPr>
              <w:t xml:space="preserve">игр по экологическому воспитанию </w:t>
            </w:r>
          </w:p>
          <w:p w:rsidR="0013233D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009E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</w:t>
            </w:r>
            <w:r w:rsidR="00AB1F5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AB1F53" w:rsidRPr="005C64D2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AB1F53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стиль общения преобладает среди педагогов ДОУ». Выработка административного решения по преодолению проблем.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AB1F5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009E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774E5D">
        <w:trPr>
          <w:trHeight w:val="503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774E5D" w:rsidRDefault="0049523F" w:rsidP="00774E5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74E5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5.Работа с родителями.</w:t>
            </w:r>
          </w:p>
        </w:tc>
      </w:tr>
      <w:tr w:rsidR="0049523F" w:rsidRPr="005C64D2" w:rsidTr="00774E5D">
        <w:trPr>
          <w:trHeight w:val="41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3B" w:rsidRPr="005C64D2" w:rsidRDefault="00450E1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743B" w:rsidRPr="005C64D2">
              <w:rPr>
                <w:rFonts w:ascii="Times New Roman" w:hAnsi="Times New Roman" w:cs="Times New Roman"/>
                <w:sz w:val="28"/>
                <w:szCs w:val="28"/>
              </w:rPr>
              <w:t>Консультация «Формируем коммуникативно-речевую активность дошкольников»</w:t>
            </w:r>
          </w:p>
          <w:p w:rsidR="0049523F" w:rsidRPr="005C64D2" w:rsidRDefault="007009E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2.Фотовыставка «</w:t>
            </w:r>
            <w:r w:rsidR="00774E5D">
              <w:rPr>
                <w:rFonts w:ascii="Times New Roman" w:hAnsi="Times New Roman" w:cs="Times New Roman"/>
                <w:sz w:val="28"/>
                <w:szCs w:val="28"/>
              </w:rPr>
              <w:t>Моя ёлка лучше всех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23F" w:rsidRPr="005C64D2" w:rsidRDefault="00450E1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09E4" w:rsidRPr="005C64D2">
              <w:rPr>
                <w:rFonts w:ascii="Times New Roman" w:hAnsi="Times New Roman" w:cs="Times New Roman"/>
                <w:sz w:val="28"/>
                <w:szCs w:val="28"/>
              </w:rPr>
              <w:t>формление информационного стенда по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ОРВИ и гриппа.</w:t>
            </w:r>
          </w:p>
          <w:p w:rsidR="0049523F" w:rsidRPr="005C64D2" w:rsidRDefault="00450E1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  <w:r w:rsidR="007009E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 Отчёт.</w:t>
            </w:r>
          </w:p>
          <w:p w:rsidR="0049523F" w:rsidRPr="005C64D2" w:rsidRDefault="00450E1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 по плану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E2B" w:rsidRPr="005C64D2" w:rsidRDefault="00C46E2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7. Анкетирование родителей «Спорт в жизни ребенка»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774E5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009E4" w:rsidRPr="005C64D2" w:rsidRDefault="007009E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009E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7009E4" w:rsidRPr="005C64D2" w:rsidRDefault="007009E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774E5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523F" w:rsidRPr="005C64D2" w:rsidTr="00774E5D">
        <w:trPr>
          <w:trHeight w:val="476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774E5D" w:rsidRDefault="0049523F" w:rsidP="00774E5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74E5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6.Административно-хозяйственная работа.</w:t>
            </w:r>
          </w:p>
        </w:tc>
      </w:tr>
      <w:tr w:rsidR="0049523F" w:rsidRPr="005C64D2" w:rsidTr="0049523F">
        <w:trPr>
          <w:trHeight w:val="707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1.Круглый стол «Об охране жизни и здоровья в зимний период – скользкие дороги, сосульки».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2.Отчет комиссии по питанию по организации и качеству питания.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9E4" w:rsidRPr="005C64D2">
              <w:rPr>
                <w:rFonts w:ascii="Times New Roman" w:hAnsi="Times New Roman" w:cs="Times New Roman"/>
                <w:sz w:val="28"/>
                <w:szCs w:val="28"/>
              </w:rPr>
              <w:t>. Планирование ремонтных мероприятий по благоустройству санитарных комнат в группах младшего возраста.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 Оперативное совещание по противопожарной безопасности.</w:t>
            </w:r>
          </w:p>
          <w:p w:rsidR="0049523F" w:rsidRPr="005C64D2" w:rsidRDefault="00AB1F5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Приобретение спецодежды для сотрудников.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774E5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Комиссия по питанию</w:t>
            </w:r>
          </w:p>
          <w:p w:rsidR="007009E4" w:rsidRPr="005C64D2" w:rsidRDefault="00774E5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009E4" w:rsidRPr="005C64D2" w:rsidRDefault="007009E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774E5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AE5D69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E5D69" w:rsidRDefault="0049523F" w:rsidP="00AE5D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5D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7.Коллективные мероприятия с детьми.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7009E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4E5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праздник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B1F53" w:rsidRPr="005C64D2">
              <w:rPr>
                <w:rFonts w:ascii="Times New Roman" w:hAnsi="Times New Roman" w:cs="Times New Roman"/>
                <w:sz w:val="28"/>
                <w:szCs w:val="28"/>
              </w:rPr>
              <w:t>День рождение Бабушки Яги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4E5D" w:rsidRDefault="00774E5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AB1F5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23F" w:rsidRPr="005C6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E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09E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 для детей групп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4E5D">
              <w:rPr>
                <w:rFonts w:ascii="Times New Roman" w:hAnsi="Times New Roman" w:cs="Times New Roman"/>
                <w:sz w:val="28"/>
                <w:szCs w:val="28"/>
              </w:rPr>
              <w:t>До свиданья, ёлочка</w:t>
            </w:r>
            <w:r w:rsidR="007009E4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53" w:rsidRPr="005C64D2" w:rsidRDefault="00AB1F5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5D" w:rsidRPr="00774E5D" w:rsidRDefault="00774E5D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E5D">
              <w:rPr>
                <w:rFonts w:ascii="Times New Roman" w:hAnsi="Times New Roman" w:cs="Times New Roman"/>
                <w:b/>
                <w:sz w:val="28"/>
                <w:szCs w:val="28"/>
              </w:rPr>
              <w:t>Бетеева</w:t>
            </w:r>
            <w:proofErr w:type="spellEnd"/>
            <w:r w:rsidRPr="00774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  <w:p w:rsidR="00774E5D" w:rsidRPr="00774E5D" w:rsidRDefault="00774E5D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5D">
              <w:rPr>
                <w:rFonts w:ascii="Times New Roman" w:hAnsi="Times New Roman" w:cs="Times New Roman"/>
                <w:b/>
                <w:sz w:val="28"/>
                <w:szCs w:val="28"/>
              </w:rPr>
              <w:t>Цагараева С.М.</w:t>
            </w:r>
          </w:p>
          <w:p w:rsidR="007009E4" w:rsidRPr="005C64D2" w:rsidRDefault="007009E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9523F" w:rsidRPr="005C64D2" w:rsidRDefault="00774E5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523F" w:rsidRPr="005C64D2" w:rsidTr="00AE5D69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E5D69" w:rsidRDefault="0049523F" w:rsidP="00AE5D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5D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8. Преемственность со школой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7665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«Уголка </w:t>
            </w:r>
            <w:r w:rsidR="00AE5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665" w:rsidRPr="005C64D2">
              <w:rPr>
                <w:rFonts w:ascii="Times New Roman" w:hAnsi="Times New Roman" w:cs="Times New Roman"/>
                <w:sz w:val="28"/>
                <w:szCs w:val="28"/>
              </w:rPr>
              <w:t>школьника»</w:t>
            </w:r>
            <w:r w:rsidR="00AE5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665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E5D69">
              <w:rPr>
                <w:rFonts w:ascii="Times New Roman" w:hAnsi="Times New Roman" w:cs="Times New Roman"/>
                <w:sz w:val="28"/>
                <w:szCs w:val="28"/>
              </w:rPr>
              <w:t>старшей группе</w:t>
            </w:r>
          </w:p>
          <w:p w:rsidR="004A7665" w:rsidRPr="005C64D2" w:rsidRDefault="004A766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Оформить в книжных уголках групп подборку художественной литературы с рассказами и стихами о школе.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665" w:rsidRPr="005C64D2" w:rsidRDefault="004A766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9523F" w:rsidRPr="005C64D2" w:rsidTr="00AE5D69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E5D69" w:rsidRDefault="0049523F" w:rsidP="00AE5D6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5D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9.Оперативный контроль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 Подготовка воспитателей к занятия</w:t>
            </w:r>
            <w:r w:rsidR="00F15925" w:rsidRPr="005C64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7665" w:rsidRPr="005C64D2">
              <w:rPr>
                <w:rFonts w:ascii="Times New Roman" w:hAnsi="Times New Roman" w:cs="Times New Roman"/>
                <w:sz w:val="28"/>
                <w:szCs w:val="28"/>
              </w:rPr>
              <w:t>, использование</w:t>
            </w:r>
            <w:r w:rsidR="00F15925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наглядных пособий.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2.Соблюдение режима дня и организация жизни детей с учетом специфики сезона</w:t>
            </w:r>
            <w:r w:rsidR="00F15925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F1592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закаливающих мероприятий в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младших и средних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25" w:rsidRPr="005C64D2" w:rsidRDefault="00F1592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15925" w:rsidRPr="005C64D2" w:rsidRDefault="00AE5D6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15925" w:rsidRPr="005C64D2" w:rsidRDefault="00F1592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AE5D6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23F" w:rsidRDefault="0049523F" w:rsidP="00BA0FD9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844AE">
        <w:rPr>
          <w:rFonts w:ascii="Times New Roman" w:hAnsi="Times New Roman" w:cs="Times New Roman"/>
          <w:b/>
          <w:sz w:val="40"/>
          <w:szCs w:val="36"/>
        </w:rPr>
        <w:t>Февраль</w:t>
      </w:r>
    </w:p>
    <w:p w:rsidR="002844AE" w:rsidRPr="002844AE" w:rsidRDefault="002844AE" w:rsidP="002844AE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tbl>
      <w:tblPr>
        <w:tblW w:w="10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706"/>
        <w:gridCol w:w="2693"/>
      </w:tblGrid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23F" w:rsidRPr="005C64D2" w:rsidTr="00BA0FD9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BA0FD9" w:rsidRDefault="00BA0FD9" w:rsidP="00BA0FD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="0049523F" w:rsidRPr="00BA0F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Работа с кадрами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1.Кру</w:t>
            </w:r>
            <w:r w:rsidR="00DC2090" w:rsidRPr="005C64D2">
              <w:rPr>
                <w:rFonts w:ascii="Times New Roman" w:hAnsi="Times New Roman" w:cs="Times New Roman"/>
                <w:sz w:val="28"/>
                <w:szCs w:val="28"/>
              </w:rPr>
              <w:t>глый стол «</w:t>
            </w:r>
            <w:r w:rsidR="00DC2090" w:rsidRPr="00AF7FB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450E13" w:rsidRPr="00AF7FB2">
              <w:rPr>
                <w:rFonts w:ascii="Times New Roman" w:hAnsi="Times New Roman" w:cs="Times New Roman"/>
                <w:sz w:val="28"/>
                <w:szCs w:val="28"/>
              </w:rPr>
              <w:t>комплексно-</w:t>
            </w:r>
            <w:r w:rsidR="00DC2090" w:rsidRPr="00AF7FB2"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r w:rsidR="00450E13" w:rsidRPr="00AF7FB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образовательной </w:t>
            </w:r>
            <w:r w:rsidRPr="00AF7FB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дошкольников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523F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Консультация: «Профилактика гриппа </w:t>
            </w:r>
            <w:r w:rsidR="00DC2090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и простуды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 ДОУ в период эп</w:t>
            </w:r>
            <w:r w:rsidR="00DC2090" w:rsidRPr="005C64D2">
              <w:rPr>
                <w:rFonts w:ascii="Times New Roman" w:hAnsi="Times New Roman" w:cs="Times New Roman"/>
                <w:sz w:val="28"/>
                <w:szCs w:val="28"/>
              </w:rPr>
              <w:t>идемии</w:t>
            </w:r>
          </w:p>
          <w:p w:rsidR="00BA0FD9" w:rsidRPr="005C64D2" w:rsidRDefault="00BA0FD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Открытый просмотр: « Знакомство детей с осетинским народным костюмом»</w:t>
            </w:r>
          </w:p>
          <w:p w:rsidR="0049523F" w:rsidRPr="005C64D2" w:rsidRDefault="00450E1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3.Заседание рабочей группы</w:t>
            </w:r>
            <w:r w:rsidR="00DC2090" w:rsidRPr="005C64D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Празднование «Дня защитников Отечества» - 23 февраля».</w:t>
            </w:r>
          </w:p>
          <w:p w:rsidR="002E7F4D" w:rsidRPr="005C64D2" w:rsidRDefault="00BA0FD9" w:rsidP="00BA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0E13" w:rsidRPr="005C64D2">
              <w:rPr>
                <w:rFonts w:ascii="Times New Roman" w:hAnsi="Times New Roman" w:cs="Times New Roman"/>
                <w:sz w:val="28"/>
                <w:szCs w:val="28"/>
              </w:rPr>
              <w:t>. Собрание трудового коллектива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празднованию «8 Марта».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90" w:rsidRPr="005C64D2" w:rsidRDefault="00DC209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BA0FD9" w:rsidRDefault="00BA0FD9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FD9">
              <w:rPr>
                <w:rFonts w:ascii="Times New Roman" w:hAnsi="Times New Roman" w:cs="Times New Roman"/>
                <w:b/>
                <w:sz w:val="28"/>
                <w:szCs w:val="28"/>
              </w:rPr>
              <w:t>Бетеева</w:t>
            </w:r>
            <w:proofErr w:type="spellEnd"/>
            <w:r w:rsidRPr="00BA0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  <w:p w:rsidR="00DC2090" w:rsidRPr="00BA0FD9" w:rsidRDefault="00DC2090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C2090" w:rsidRPr="005C64D2" w:rsidRDefault="00DC209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Аттестация педагогов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для педагогов по написанию отчетов.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DC209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BA0FD9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BA0FD9" w:rsidRDefault="0049523F" w:rsidP="00BA0FD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A0F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2.Организационно-педагогическая работа.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0F" w:rsidRPr="005C64D2" w:rsidRDefault="00CE560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1.Педагогический совет № 3.</w:t>
            </w:r>
            <w:r w:rsidR="00D34EA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«Сотрудничество с семьями воспитанников в</w:t>
            </w:r>
            <w:r w:rsidR="00C46E2B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по сохранению и укреплению здоровья дошкольников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E560F" w:rsidRPr="005C64D2" w:rsidRDefault="00CE560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 О проделанной работе за первое полугодие.</w:t>
            </w:r>
          </w:p>
          <w:p w:rsidR="00C46E2B" w:rsidRPr="005C64D2" w:rsidRDefault="00C46E2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анкетирования родителей «Спорт в жизни ребенка»</w:t>
            </w:r>
            <w:r w:rsidR="002A36CA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36CA" w:rsidRPr="005C64D2" w:rsidRDefault="002A36C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- Отчет </w:t>
            </w:r>
            <w:r w:rsidR="00BA0FD9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об успехах и трудностях в спортивных достижениях старших дошкольников.</w:t>
            </w:r>
          </w:p>
          <w:p w:rsidR="00CE560F" w:rsidRPr="005C64D2" w:rsidRDefault="00CE560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6E2B" w:rsidRPr="005C64D2">
              <w:rPr>
                <w:rFonts w:ascii="Times New Roman" w:hAnsi="Times New Roman" w:cs="Times New Roman"/>
                <w:sz w:val="28"/>
                <w:szCs w:val="28"/>
              </w:rPr>
              <w:t>Презентация передового педагогического опыта работы педагогов ДОУ.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23F" w:rsidRPr="005C64D2" w:rsidRDefault="00CE560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2A36CA" w:rsidRPr="005C64D2">
              <w:rPr>
                <w:rFonts w:ascii="Times New Roman" w:hAnsi="Times New Roman" w:cs="Times New Roman"/>
                <w:sz w:val="28"/>
                <w:szCs w:val="28"/>
              </w:rPr>
              <w:t>онсультация «Особенности руководства подвижной игрой у младших и старших дошкольников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E7F4D" w:rsidRPr="005C64D2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FA2AE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A36CA" w:rsidRPr="005C64D2" w:rsidRDefault="002A36C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A36CA" w:rsidRPr="005C64D2" w:rsidRDefault="002A36C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CA" w:rsidRPr="005C64D2" w:rsidRDefault="002A36C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CA" w:rsidRPr="005C64D2" w:rsidRDefault="002A36C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BA0FD9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AEF" w:rsidRPr="005C64D2" w:rsidRDefault="00FA2AE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A36CA" w:rsidRPr="005C64D2" w:rsidRDefault="002A36C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CA" w:rsidRPr="005C64D2" w:rsidRDefault="002A36C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9523F" w:rsidRPr="005C64D2" w:rsidTr="0095697E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95697E" w:rsidRDefault="0049523F" w:rsidP="0095697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569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3.Аналитико-диагностическая деятельность</w:t>
            </w:r>
          </w:p>
        </w:tc>
      </w:tr>
      <w:tr w:rsidR="002A36CA" w:rsidRPr="005C64D2" w:rsidTr="002A36CA">
        <w:trPr>
          <w:trHeight w:val="458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A" w:rsidRPr="005C64D2" w:rsidRDefault="0096691D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A36C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владения старшими дошкольниками спортивными снарядами, спортивным игровым инвентарем.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A" w:rsidRPr="005C64D2" w:rsidRDefault="0095697E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2A36C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23F" w:rsidRPr="005C64D2" w:rsidTr="0049523F">
        <w:trPr>
          <w:trHeight w:val="768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96691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знаний детей старшего дошкольного </w:t>
            </w:r>
            <w:r w:rsidR="00D34EAA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по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правилам безопасного поведения дома и на улице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96691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9523F" w:rsidRPr="005C64D2" w:rsidTr="0049523F">
        <w:trPr>
          <w:trHeight w:val="390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Изучение работы педагогов.</w:t>
            </w:r>
          </w:p>
        </w:tc>
      </w:tr>
      <w:tr w:rsidR="0049523F" w:rsidRPr="005C64D2" w:rsidTr="0049523F">
        <w:trPr>
          <w:trHeight w:val="707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96691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1.Анализ качества и эффективности индивидуальной работы с детьми: планирование, реализация, отслеживание динамики.</w:t>
            </w:r>
          </w:p>
          <w:p w:rsidR="002E7F4D" w:rsidRPr="005C64D2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96691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95697E">
        <w:trPr>
          <w:trHeight w:val="424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95697E" w:rsidRDefault="0049523F" w:rsidP="0095697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569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4.Работа методического кабинета</w:t>
            </w:r>
          </w:p>
        </w:tc>
      </w:tr>
      <w:tr w:rsidR="0049523F" w:rsidRPr="005C64D2" w:rsidTr="0049523F">
        <w:trPr>
          <w:trHeight w:val="113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95697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691D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профессиональных педагогических и детских </w:t>
            </w:r>
            <w:proofErr w:type="gramStart"/>
            <w:r w:rsidR="0096691D" w:rsidRPr="005C64D2">
              <w:rPr>
                <w:rFonts w:ascii="Times New Roman" w:hAnsi="Times New Roman" w:cs="Times New Roman"/>
                <w:sz w:val="28"/>
                <w:szCs w:val="28"/>
              </w:rPr>
              <w:t>интернет-конкурсов</w:t>
            </w:r>
            <w:proofErr w:type="gramEnd"/>
            <w:r w:rsidR="0096691D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95697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55B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«Создание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по опыту работ педагогов</w:t>
            </w:r>
            <w:r w:rsidR="005B55B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F4D" w:rsidRPr="005C64D2" w:rsidRDefault="0095697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7F4D" w:rsidRPr="005C64D2">
              <w:rPr>
                <w:rFonts w:ascii="Times New Roman" w:hAnsi="Times New Roman" w:cs="Times New Roman"/>
                <w:sz w:val="28"/>
                <w:szCs w:val="28"/>
              </w:rPr>
              <w:t>.Проработка и утверждение сцена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риев к «Празднику мам 8 Марта»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5B55B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4D" w:rsidRPr="005C64D2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2E7F4D" w:rsidRPr="005C64D2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95697E">
        <w:trPr>
          <w:trHeight w:val="503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95697E" w:rsidRDefault="0049523F" w:rsidP="0095697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569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5.Работа с родителями.</w:t>
            </w:r>
          </w:p>
        </w:tc>
      </w:tr>
      <w:tr w:rsidR="0049523F" w:rsidRPr="005C64D2" w:rsidTr="0049523F">
        <w:trPr>
          <w:trHeight w:val="161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95697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.Досуг </w:t>
            </w:r>
            <w:r w:rsidR="0096691D" w:rsidRPr="005C64D2">
              <w:rPr>
                <w:rFonts w:ascii="Times New Roman" w:hAnsi="Times New Roman" w:cs="Times New Roman"/>
                <w:sz w:val="28"/>
                <w:szCs w:val="28"/>
              </w:rPr>
              <w:t>с папами «С папой вдвоем, горы свернем!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97E" w:rsidRDefault="0095697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95697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5BF" w:rsidRPr="005C64D2">
              <w:rPr>
                <w:rFonts w:ascii="Times New Roman" w:hAnsi="Times New Roman" w:cs="Times New Roman"/>
                <w:sz w:val="28"/>
                <w:szCs w:val="28"/>
              </w:rPr>
              <w:t>. Оформление стенда для родителей «Права ребенка»</w:t>
            </w:r>
          </w:p>
          <w:p w:rsidR="008C0F06" w:rsidRPr="005C64D2" w:rsidRDefault="0095697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0F06" w:rsidRPr="005C64D2">
              <w:rPr>
                <w:rFonts w:ascii="Times New Roman" w:hAnsi="Times New Roman" w:cs="Times New Roman"/>
                <w:sz w:val="28"/>
                <w:szCs w:val="28"/>
              </w:rPr>
              <w:t>.Семин</w:t>
            </w:r>
            <w:r w:rsidR="0096691D" w:rsidRPr="005C64D2">
              <w:rPr>
                <w:rFonts w:ascii="Times New Roman" w:hAnsi="Times New Roman" w:cs="Times New Roman"/>
                <w:sz w:val="28"/>
                <w:szCs w:val="28"/>
              </w:rPr>
              <w:t>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91D" w:rsidRPr="005C64D2">
              <w:rPr>
                <w:rFonts w:ascii="Times New Roman" w:hAnsi="Times New Roman" w:cs="Times New Roman"/>
                <w:sz w:val="28"/>
                <w:szCs w:val="28"/>
              </w:rPr>
              <w:t>для родителей  «Закаливание в домашних условиях</w:t>
            </w:r>
            <w:r w:rsidR="008C0F06"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E7F4D" w:rsidRPr="005C64D2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5BF" w:rsidRPr="005C64D2" w:rsidRDefault="0095697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DE1">
              <w:rPr>
                <w:rFonts w:ascii="Times New Roman" w:hAnsi="Times New Roman" w:cs="Times New Roman"/>
                <w:b/>
                <w:sz w:val="28"/>
                <w:szCs w:val="28"/>
              </w:rPr>
              <w:t>Тадтаева</w:t>
            </w:r>
            <w:proofErr w:type="spellEnd"/>
            <w:r w:rsidRPr="00101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96691D" w:rsidRPr="005C64D2" w:rsidRDefault="0096691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9523F" w:rsidRPr="005C64D2" w:rsidTr="0095697E">
        <w:trPr>
          <w:trHeight w:val="476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95697E" w:rsidRDefault="0049523F" w:rsidP="0095697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569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6.Административно-хозяйственная работа.</w:t>
            </w:r>
          </w:p>
        </w:tc>
      </w:tr>
      <w:tr w:rsidR="0049523F" w:rsidRPr="005C64D2" w:rsidTr="0049523F">
        <w:trPr>
          <w:trHeight w:val="166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1.Консультация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для обслуживающе</w:t>
            </w:r>
            <w:r w:rsidR="005B55BF" w:rsidRPr="005C64D2">
              <w:rPr>
                <w:rFonts w:ascii="Times New Roman" w:hAnsi="Times New Roman" w:cs="Times New Roman"/>
                <w:sz w:val="28"/>
                <w:szCs w:val="28"/>
              </w:rPr>
              <w:t>го персон</w:t>
            </w:r>
            <w:r w:rsidR="00777B67" w:rsidRPr="005C64D2">
              <w:rPr>
                <w:rFonts w:ascii="Times New Roman" w:hAnsi="Times New Roman" w:cs="Times New Roman"/>
                <w:sz w:val="28"/>
                <w:szCs w:val="28"/>
              </w:rPr>
              <w:t>ала. «Соблюдение требований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СанПиН</w:t>
            </w:r>
            <w:r w:rsidR="005B55B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905" w:rsidRPr="005C64D2">
              <w:rPr>
                <w:rFonts w:ascii="Times New Roman" w:hAnsi="Times New Roman" w:cs="Times New Roman"/>
                <w:sz w:val="28"/>
                <w:szCs w:val="28"/>
              </w:rPr>
              <w:t>2.4.1.3049-13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 Требования к санитарному содержанию помещений и дезинфекционные мероприятия».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2.Состояние охраны  труда на пищеблоке.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3.Подготовка документации  </w:t>
            </w:r>
            <w:r w:rsidR="00777B6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для плановой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обрезки и спила деревьев.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905" w:rsidRPr="005C64D2" w:rsidRDefault="005E790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95697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</w:tc>
      </w:tr>
      <w:tr w:rsidR="0049523F" w:rsidRPr="005C64D2" w:rsidTr="008A4821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95697E" w:rsidRDefault="0049523F" w:rsidP="0095697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569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7.Коллективные мероприятия с детьми.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1.Праздник, посвященный Дню защитника Отечества</w:t>
            </w:r>
            <w:r w:rsidR="00777B6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«С папой вдвоем, горы свернем!»</w:t>
            </w:r>
          </w:p>
          <w:p w:rsidR="0049523F" w:rsidRPr="009850DB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50DB">
              <w:rPr>
                <w:rFonts w:ascii="Times New Roman" w:hAnsi="Times New Roman" w:cs="Times New Roman"/>
                <w:sz w:val="28"/>
                <w:szCs w:val="28"/>
              </w:rPr>
              <w:t xml:space="preserve">.Выставка </w:t>
            </w:r>
            <w:r w:rsidR="009850DB" w:rsidRPr="009850DB">
              <w:rPr>
                <w:rFonts w:ascii="Times New Roman" w:hAnsi="Times New Roman" w:cs="Times New Roman"/>
                <w:sz w:val="28"/>
                <w:szCs w:val="28"/>
              </w:rPr>
              <w:t>фотогазет</w:t>
            </w:r>
            <w:r w:rsidRPr="009850DB">
              <w:rPr>
                <w:rFonts w:ascii="Times New Roman" w:hAnsi="Times New Roman" w:cs="Times New Roman"/>
                <w:sz w:val="28"/>
                <w:szCs w:val="28"/>
              </w:rPr>
              <w:t xml:space="preserve"> «Наши </w:t>
            </w:r>
            <w:r w:rsidR="009850DB" w:rsidRPr="009850DB">
              <w:rPr>
                <w:rFonts w:ascii="Times New Roman" w:hAnsi="Times New Roman" w:cs="Times New Roman"/>
                <w:sz w:val="28"/>
                <w:szCs w:val="28"/>
              </w:rPr>
              <w:t xml:space="preserve"> отважные </w:t>
            </w:r>
            <w:r w:rsidRPr="009850DB">
              <w:rPr>
                <w:rFonts w:ascii="Times New Roman" w:hAnsi="Times New Roman" w:cs="Times New Roman"/>
                <w:sz w:val="28"/>
                <w:szCs w:val="28"/>
              </w:rPr>
              <w:t xml:space="preserve"> папы»</w:t>
            </w:r>
          </w:p>
          <w:p w:rsidR="0049523F" w:rsidRPr="009850DB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850DB" w:rsidRPr="009850DB">
              <w:rPr>
                <w:rFonts w:ascii="Times New Roman" w:hAnsi="Times New Roman" w:cs="Times New Roman"/>
                <w:sz w:val="28"/>
                <w:szCs w:val="28"/>
              </w:rPr>
              <w:t>Выставка коллективных композиций « На земле, в воздухе, в воде»</w:t>
            </w:r>
          </w:p>
          <w:p w:rsidR="0049523F" w:rsidRPr="005C64D2" w:rsidRDefault="00777B6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 Медицинский осмотр в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оспитанников (диспансеризация)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F4D" w:rsidRPr="005C64D2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67" w:rsidRPr="005C64D2" w:rsidRDefault="0095697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101DE1" w:rsidRDefault="00101DE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67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5E7905" w:rsidRPr="005C64D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9850DB" w:rsidRDefault="009850D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DB" w:rsidRDefault="009850D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49523F" w:rsidRPr="005C64D2" w:rsidTr="00101DE1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101DE1" w:rsidRDefault="0049523F" w:rsidP="00101DE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1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8. </w:t>
            </w:r>
            <w:r w:rsidR="00101DE1" w:rsidRPr="00101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Pr="00101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реемственность со школой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777B6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Консультация: «Практические советы родителям будущих первоклассников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F4D" w:rsidRPr="005C64D2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905" w:rsidRPr="005C64D2" w:rsidRDefault="005E790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9523F" w:rsidRPr="005C64D2" w:rsidTr="00101DE1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101DE1" w:rsidRDefault="0049523F" w:rsidP="00101DE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1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9.Оперативный контроль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1.Руководство и 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закаливающих мероприятий в группах.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2.Подготовка воспитателей к НОД.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3.Соблюдение режима дня и организация жизни детей с учетом специфики сезона</w:t>
            </w:r>
            <w:r w:rsidR="005E7905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 Орг</w:t>
            </w:r>
            <w:r w:rsidR="005E7905" w:rsidRPr="005C64D2">
              <w:rPr>
                <w:rFonts w:ascii="Times New Roman" w:hAnsi="Times New Roman" w:cs="Times New Roman"/>
                <w:sz w:val="28"/>
                <w:szCs w:val="28"/>
              </w:rPr>
              <w:t>анизация и проведение праздничных мероприятий.</w:t>
            </w:r>
          </w:p>
          <w:p w:rsidR="002E7F4D" w:rsidRPr="005C64D2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7905" w:rsidRPr="005C64D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5E7905" w:rsidRPr="005C64D2" w:rsidRDefault="005E790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2E7F4D" w:rsidRPr="005C64D2" w:rsidRDefault="002E7F4D" w:rsidP="005C64D2">
      <w:pPr>
        <w:rPr>
          <w:rFonts w:ascii="Times New Roman" w:hAnsi="Times New Roman" w:cs="Times New Roman"/>
          <w:sz w:val="36"/>
          <w:szCs w:val="36"/>
        </w:rPr>
      </w:pPr>
    </w:p>
    <w:p w:rsidR="0049523F" w:rsidRPr="00101DE1" w:rsidRDefault="0049523F" w:rsidP="00101D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DE1">
        <w:rPr>
          <w:rFonts w:ascii="Times New Roman" w:hAnsi="Times New Roman" w:cs="Times New Roman"/>
          <w:b/>
          <w:sz w:val="40"/>
          <w:szCs w:val="40"/>
        </w:rPr>
        <w:t>Март</w:t>
      </w:r>
    </w:p>
    <w:tbl>
      <w:tblPr>
        <w:tblW w:w="10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706"/>
        <w:gridCol w:w="2693"/>
      </w:tblGrid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23F" w:rsidRPr="005C64D2" w:rsidTr="0058149C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8149C" w:rsidRDefault="0049523F" w:rsidP="004731A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814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Работа с кадрами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80164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обрание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коллектива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празднику  8 Марта.</w:t>
            </w:r>
          </w:p>
          <w:p w:rsidR="0049523F" w:rsidRPr="009850DB" w:rsidRDefault="0049523F" w:rsidP="005C64D2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1641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 Мастер-класс </w:t>
            </w:r>
            <w:r w:rsidR="00801641" w:rsidRPr="00985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50DB" w:rsidRPr="009850D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При</w:t>
            </w:r>
            <w:r w:rsidR="009850D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общаем детей к здоровому образу  </w:t>
            </w:r>
            <w:r w:rsidR="009850DB" w:rsidRPr="009850D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жизни»</w:t>
            </w:r>
            <w:r w:rsidR="009850D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49523F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4Открытые </w:t>
            </w:r>
            <w:r w:rsidR="00101DE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просмотры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образовательной деятельности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D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101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DE1">
              <w:rPr>
                <w:rFonts w:ascii="Times New Roman" w:hAnsi="Times New Roman" w:cs="Times New Roman"/>
                <w:sz w:val="28"/>
                <w:szCs w:val="28"/>
              </w:rPr>
              <w:t xml:space="preserve">« В гости к </w:t>
            </w:r>
            <w:proofErr w:type="spellStart"/>
            <w:r w:rsidR="00101DE1">
              <w:rPr>
                <w:rFonts w:ascii="Times New Roman" w:hAnsi="Times New Roman" w:cs="Times New Roman"/>
                <w:sz w:val="28"/>
                <w:szCs w:val="28"/>
              </w:rPr>
              <w:t>Мойдодыру</w:t>
            </w:r>
            <w:proofErr w:type="spellEnd"/>
            <w:r w:rsidR="00101D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1DE1" w:rsidRPr="005C64D2" w:rsidRDefault="0058149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D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50DB">
              <w:rPr>
                <w:rFonts w:ascii="Times New Roman" w:hAnsi="Times New Roman" w:cs="Times New Roman"/>
                <w:sz w:val="28"/>
                <w:szCs w:val="28"/>
              </w:rPr>
              <w:t xml:space="preserve">Поиграем в сказку - </w:t>
            </w:r>
            <w:r w:rsidR="00101DE1">
              <w:rPr>
                <w:rFonts w:ascii="Times New Roman" w:hAnsi="Times New Roman" w:cs="Times New Roman"/>
                <w:sz w:val="28"/>
                <w:szCs w:val="28"/>
              </w:rPr>
              <w:t>Плоскостное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(ФЭМП)</w:t>
            </w:r>
          </w:p>
          <w:p w:rsidR="0049523F" w:rsidRPr="0058149C" w:rsidRDefault="0063017D" w:rsidP="005C64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23F" w:rsidRPr="007B7A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B7AF0" w:rsidRPr="007B7AF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</w:t>
            </w:r>
            <w:r w:rsidR="0049523F" w:rsidRPr="007B7AF0">
              <w:rPr>
                <w:rFonts w:ascii="Times New Roman" w:hAnsi="Times New Roman" w:cs="Times New Roman"/>
                <w:sz w:val="28"/>
                <w:szCs w:val="28"/>
              </w:rPr>
              <w:t>конкурсе «</w:t>
            </w:r>
            <w:r w:rsidR="007B7AF0" w:rsidRPr="007B7AF0">
              <w:rPr>
                <w:rFonts w:ascii="Times New Roman" w:hAnsi="Times New Roman" w:cs="Times New Roman"/>
                <w:sz w:val="28"/>
                <w:szCs w:val="28"/>
              </w:rPr>
              <w:t xml:space="preserve">Зонды </w:t>
            </w:r>
            <w:proofErr w:type="spellStart"/>
            <w:r w:rsidR="007B7AF0" w:rsidRPr="007B7AF0">
              <w:rPr>
                <w:rFonts w:ascii="Times New Roman" w:hAnsi="Times New Roman" w:cs="Times New Roman"/>
                <w:sz w:val="28"/>
                <w:szCs w:val="28"/>
              </w:rPr>
              <w:t>къуыбылой</w:t>
            </w:r>
            <w:proofErr w:type="spellEnd"/>
            <w:r w:rsidR="0049523F" w:rsidRPr="007B7A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23F" w:rsidRPr="005C64D2" w:rsidRDefault="008C0F0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 Работа по оформлению МБДОУ к празднику</w:t>
            </w:r>
            <w:r w:rsidR="00801641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149C" w:rsidRDefault="0058149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E1" w:rsidRPr="0058149C" w:rsidRDefault="00101DE1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149C">
              <w:rPr>
                <w:rFonts w:ascii="Times New Roman" w:hAnsi="Times New Roman" w:cs="Times New Roman"/>
                <w:b/>
                <w:sz w:val="28"/>
                <w:szCs w:val="28"/>
              </w:rPr>
              <w:t>Джабиева</w:t>
            </w:r>
            <w:proofErr w:type="spellEnd"/>
            <w:r w:rsidRPr="0058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Л.Д.</w:t>
            </w:r>
          </w:p>
          <w:p w:rsidR="0058149C" w:rsidRDefault="0058149C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149C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58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58149C" w:rsidRPr="0058149C" w:rsidRDefault="0058149C" w:rsidP="007B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9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7B7AF0"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Аттестация педагогов</w:t>
            </w:r>
          </w:p>
        </w:tc>
      </w:tr>
      <w:tr w:rsidR="0049523F" w:rsidRPr="005C64D2" w:rsidTr="0049523F">
        <w:trPr>
          <w:trHeight w:val="43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8149C" w:rsidRDefault="00801641" w:rsidP="004731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49C">
              <w:rPr>
                <w:rFonts w:ascii="Times New Roman" w:hAnsi="Times New Roman" w:cs="Times New Roman"/>
                <w:sz w:val="28"/>
                <w:szCs w:val="28"/>
              </w:rPr>
              <w:t xml:space="preserve">Разбор и проработка  типичных ошибок </w:t>
            </w:r>
            <w:proofErr w:type="spellStart"/>
            <w:r w:rsidRPr="0058149C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58149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при написании отчетов и оформлении портфолио.</w:t>
            </w:r>
          </w:p>
          <w:p w:rsidR="0058149C" w:rsidRPr="0058149C" w:rsidRDefault="0058149C" w:rsidP="004731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новой методической литературы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переодических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Default="0080164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8149C" w:rsidRPr="005C64D2" w:rsidRDefault="0058149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49523F" w:rsidRPr="005C64D2" w:rsidTr="0058149C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8149C" w:rsidRDefault="0049523F" w:rsidP="0058149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814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2.Организационно-педагогическая работа.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1641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F4D" w:rsidRPr="005C64D2">
              <w:rPr>
                <w:rFonts w:ascii="Times New Roman" w:hAnsi="Times New Roman" w:cs="Times New Roman"/>
                <w:sz w:val="28"/>
                <w:szCs w:val="28"/>
              </w:rPr>
              <w:t>Консультация: «Памятки, как инструмент взаимодействия с родителями»</w:t>
            </w:r>
          </w:p>
          <w:p w:rsidR="0058149C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Проверка планов </w:t>
            </w:r>
            <w:proofErr w:type="spell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работы </w:t>
            </w:r>
          </w:p>
          <w:p w:rsidR="002E7F4D" w:rsidRPr="005C64D2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8149C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ИКТ (ноутбук, планшетный компьютер, телевизор) в НОД</w:t>
            </w:r>
            <w:r w:rsidR="0058149C">
              <w:rPr>
                <w:rFonts w:ascii="Times New Roman" w:hAnsi="Times New Roman" w:cs="Times New Roman"/>
                <w:sz w:val="28"/>
                <w:szCs w:val="28"/>
              </w:rPr>
              <w:t xml:space="preserve"> и свободной деятельности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E7F4D" w:rsidRPr="005C64D2" w:rsidRDefault="002E7F4D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17D"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58149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94533" w:rsidRPr="005C64D2" w:rsidRDefault="0009453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94533" w:rsidRPr="005C64D2" w:rsidRDefault="0009453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9523F" w:rsidRPr="005C64D2" w:rsidTr="0064447B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64447B" w:rsidRDefault="0049523F" w:rsidP="0064447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44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3.Аналитико-диагностическая деятельность</w:t>
            </w:r>
          </w:p>
        </w:tc>
      </w:tr>
      <w:tr w:rsidR="0049523F" w:rsidRPr="005C64D2" w:rsidTr="0049523F">
        <w:trPr>
          <w:trHeight w:val="390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Изучение работы педагогов.</w:t>
            </w:r>
          </w:p>
        </w:tc>
      </w:tr>
      <w:tr w:rsidR="0049523F" w:rsidRPr="005C64D2" w:rsidTr="0049523F">
        <w:trPr>
          <w:trHeight w:val="992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1.Анкетирование. Изучение профессиональной компетентности педагогов с целью выявления затруднений.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2.Изучение материалов по самообразованию.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64447B">
        <w:trPr>
          <w:trHeight w:val="424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64447B" w:rsidRDefault="0049523F" w:rsidP="0064447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44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4.Работа методического кабинета</w:t>
            </w:r>
          </w:p>
        </w:tc>
      </w:tr>
      <w:tr w:rsidR="0049523F" w:rsidRPr="005C64D2" w:rsidTr="0049523F">
        <w:trPr>
          <w:trHeight w:val="424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1.Подготовка материал</w:t>
            </w:r>
            <w:r w:rsidR="00094533" w:rsidRPr="005C64D2">
              <w:rPr>
                <w:rFonts w:ascii="Times New Roman" w:hAnsi="Times New Roman" w:cs="Times New Roman"/>
                <w:sz w:val="28"/>
                <w:szCs w:val="28"/>
              </w:rPr>
              <w:t>ов для мониторинга итоговых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образовательн</w:t>
            </w:r>
            <w:r w:rsidR="00094533" w:rsidRPr="005C64D2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F65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="0064447B"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="00A66F65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6444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6F65" w:rsidRPr="005C64D2" w:rsidRDefault="00A66F6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Обновление  электронной библиотеки методической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и периодических изданий ДОУ.</w:t>
            </w:r>
          </w:p>
          <w:p w:rsidR="00A66F65" w:rsidRPr="005C64D2" w:rsidRDefault="0064447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F65" w:rsidRPr="005C64D2">
              <w:rPr>
                <w:rFonts w:ascii="Times New Roman" w:hAnsi="Times New Roman" w:cs="Times New Roman"/>
                <w:sz w:val="28"/>
                <w:szCs w:val="28"/>
              </w:rPr>
              <w:t>. Размещение фото отчетов о проведенных мероприятиях на сайте ДОУ.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A66F6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9523F" w:rsidRPr="005C64D2" w:rsidRDefault="00B0130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01304" w:rsidRPr="005C64D2" w:rsidRDefault="00B0130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B0130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01304" w:rsidRPr="005C64D2" w:rsidRDefault="00B0130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65" w:rsidRPr="005C64D2" w:rsidRDefault="00A66F65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64447B">
        <w:trPr>
          <w:trHeight w:val="503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64447B" w:rsidRDefault="0049523F" w:rsidP="0064447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44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5.Работа с родителями.</w:t>
            </w:r>
          </w:p>
        </w:tc>
      </w:tr>
      <w:tr w:rsidR="0049523F" w:rsidRPr="005C64D2" w:rsidTr="0049523F">
        <w:trPr>
          <w:trHeight w:val="161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64447B" w:rsidRDefault="0049523F" w:rsidP="005C64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AF0" w:rsidRPr="007B7AF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« Для любимой мамочки» (рисунки, поделки, открытки)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2.Анализ заболеваемости детей</w:t>
            </w:r>
            <w:r w:rsidR="00B4280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период, антропометрических данных.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3.Оформление </w:t>
            </w:r>
            <w:r w:rsidR="00B4280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стендов, папок-п</w:t>
            </w:r>
            <w:r w:rsidR="00B42807" w:rsidRPr="005C64D2">
              <w:rPr>
                <w:rFonts w:ascii="Times New Roman" w:hAnsi="Times New Roman" w:cs="Times New Roman"/>
                <w:sz w:val="28"/>
                <w:szCs w:val="28"/>
              </w:rPr>
              <w:t>ередвижек в группах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4.Консультация для родител</w:t>
            </w:r>
            <w:r w:rsidR="00B42807" w:rsidRPr="005C64D2">
              <w:rPr>
                <w:rFonts w:ascii="Times New Roman" w:hAnsi="Times New Roman" w:cs="Times New Roman"/>
                <w:sz w:val="28"/>
                <w:szCs w:val="28"/>
              </w:rPr>
              <w:t>ей «Детские страхи преодолеваем вместе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1304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807" w:rsidRDefault="00B4280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5.Праздник «Мамин день – 8 Марта»</w:t>
            </w:r>
          </w:p>
          <w:p w:rsidR="007B7AF0" w:rsidRPr="005C64D2" w:rsidRDefault="007B7AF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Смотр-конкурс на лучший уголок патриотического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B0130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B42807" w:rsidRPr="005C64D2" w:rsidRDefault="00B4280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B0130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07" w:rsidRDefault="00B4280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64447B" w:rsidRPr="005C64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64447B" w:rsidRPr="005C64D2" w:rsidRDefault="0064447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49523F" w:rsidRPr="005C64D2" w:rsidTr="007B7AF0">
        <w:trPr>
          <w:trHeight w:val="476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7B7AF0" w:rsidRDefault="0049523F" w:rsidP="007B7AF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7A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6.Административно-хозяйственная работа.</w:t>
            </w:r>
          </w:p>
        </w:tc>
      </w:tr>
      <w:tr w:rsidR="0049523F" w:rsidRPr="005C64D2" w:rsidTr="0049523F">
        <w:trPr>
          <w:trHeight w:val="98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47B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1.Санитарное состояние групп </w:t>
            </w:r>
          </w:p>
          <w:p w:rsidR="0049523F" w:rsidRPr="005C64D2" w:rsidRDefault="00B4280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Инструктаж с работниками по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охране жизни и здоровья детей во время прогулок, экскурсий, пеших переходов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B4280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3.Мониторинг  исправности и т</w:t>
            </w:r>
            <w:r w:rsidR="00B0130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екущий ремонт аварийных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кранов и труб  водоснабжения.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49523F" w:rsidRPr="005C64D2" w:rsidRDefault="007B7AF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="00B42807" w:rsidRPr="005C6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2807" w:rsidRPr="005C64D2" w:rsidRDefault="00B4280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9523F" w:rsidRPr="005C64D2" w:rsidRDefault="007B7AF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</w:tc>
      </w:tr>
      <w:tr w:rsidR="0049523F" w:rsidRPr="005C64D2" w:rsidTr="007B7AF0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7B7AF0" w:rsidRDefault="0049523F" w:rsidP="007B7AF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7A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7.Коллективные мероприятия с детьми.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280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«Мамин день – 8 Марта»</w:t>
            </w:r>
          </w:p>
          <w:p w:rsidR="007B7AF0" w:rsidRPr="0064447B" w:rsidRDefault="0049523F" w:rsidP="007B7A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B7AF0" w:rsidRPr="007B7AF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« Для любимой мамочки» (рисунки, поделки, открытки) </w:t>
            </w:r>
          </w:p>
          <w:p w:rsidR="0049523F" w:rsidRPr="005C64D2" w:rsidRDefault="0049523F" w:rsidP="007B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</w:t>
            </w:r>
            <w:r w:rsidR="00B4280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="007B7AF0">
              <w:rPr>
                <w:rFonts w:ascii="Times New Roman" w:hAnsi="Times New Roman" w:cs="Times New Roman"/>
                <w:sz w:val="28"/>
                <w:szCs w:val="28"/>
              </w:rPr>
              <w:t>эвакуации детей из здания.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B4280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B0130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7B7AF0" w:rsidRDefault="007B7AF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7B7AF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</w:tc>
      </w:tr>
      <w:tr w:rsidR="0049523F" w:rsidRPr="005C64D2" w:rsidTr="007B7AF0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7B7AF0" w:rsidRDefault="0049523F" w:rsidP="007B7AF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7A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 Преемственность со школой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7B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1.Индивидуальные беседы с родителями: «Итоги анкетирования</w:t>
            </w:r>
            <w:r w:rsidR="00B4280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«На пороге школы»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7B7AF0">
              <w:rPr>
                <w:rFonts w:ascii="Times New Roman" w:hAnsi="Times New Roman" w:cs="Times New Roman"/>
                <w:sz w:val="28"/>
                <w:szCs w:val="28"/>
              </w:rPr>
              <w:t>старшей группы»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7B7AF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ст. гр.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7B7AF0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7B7AF0" w:rsidRDefault="0049523F" w:rsidP="007B7AF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7A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9.Оперативный контроль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B4280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 в </w:t>
            </w:r>
            <w:proofErr w:type="spell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-образовательном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(в соответствии с возрастом).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2.Орг</w:t>
            </w:r>
            <w:r w:rsidR="00374505" w:rsidRPr="005C64D2">
              <w:rPr>
                <w:rFonts w:ascii="Times New Roman" w:hAnsi="Times New Roman" w:cs="Times New Roman"/>
                <w:sz w:val="28"/>
                <w:szCs w:val="28"/>
              </w:rPr>
              <w:t>анизация и проведение прогулки в младших – средних группах ДОУ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B42807" w:rsidP="00A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74505" w:rsidRPr="005C64D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дежурных</w:t>
            </w:r>
            <w:r w:rsidR="00B0130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51287">
              <w:rPr>
                <w:rFonts w:ascii="Times New Roman" w:hAnsi="Times New Roman" w:cs="Times New Roman"/>
                <w:sz w:val="28"/>
                <w:szCs w:val="28"/>
              </w:rPr>
              <w:t xml:space="preserve">средней и старшей </w:t>
            </w:r>
            <w:r w:rsidR="00B0130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 w:rsidR="00374505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01304" w:rsidRPr="005C64D2" w:rsidRDefault="00B0130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A51287" w:rsidRDefault="00A51287" w:rsidP="005C64D2">
      <w:pPr>
        <w:rPr>
          <w:rFonts w:ascii="Times New Roman" w:hAnsi="Times New Roman" w:cs="Times New Roman"/>
          <w:sz w:val="36"/>
          <w:szCs w:val="36"/>
        </w:rPr>
      </w:pPr>
    </w:p>
    <w:p w:rsidR="0049523F" w:rsidRPr="00A51287" w:rsidRDefault="0049523F" w:rsidP="00A512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287">
        <w:rPr>
          <w:rFonts w:ascii="Times New Roman" w:hAnsi="Times New Roman" w:cs="Times New Roman"/>
          <w:b/>
          <w:sz w:val="40"/>
          <w:szCs w:val="40"/>
        </w:rPr>
        <w:t>Апрель</w:t>
      </w:r>
    </w:p>
    <w:tbl>
      <w:tblPr>
        <w:tblW w:w="10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706"/>
        <w:gridCol w:w="2693"/>
      </w:tblGrid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23F" w:rsidRPr="005C64D2" w:rsidTr="00A51287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51287" w:rsidRDefault="0049523F" w:rsidP="00A5128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5128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Работа с кадрами</w:t>
            </w: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F301E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1.Консультация «Как избежать конфликтов во взаимоотношениях педагогов и родителей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6121" w:rsidRDefault="0049523F" w:rsidP="00A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512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128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r w:rsidR="00A5128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просмотры </w:t>
            </w:r>
            <w:r w:rsidR="00A5128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образовательной деятельности</w:t>
            </w:r>
            <w:proofErr w:type="gramStart"/>
            <w:r w:rsidR="00A51287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2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A512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61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1287">
              <w:rPr>
                <w:rFonts w:ascii="Times New Roman" w:hAnsi="Times New Roman" w:cs="Times New Roman"/>
                <w:sz w:val="28"/>
                <w:szCs w:val="28"/>
              </w:rPr>
              <w:t xml:space="preserve">«Носит одуванчик-жёлтый сарафанчик» </w:t>
            </w:r>
            <w:r w:rsidR="002C6121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формы работы по </w:t>
            </w:r>
            <w:r w:rsidR="00385E3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художественно-эстетическому развитию</w:t>
            </w:r>
          </w:p>
          <w:p w:rsidR="00A51287" w:rsidRDefault="0049523F" w:rsidP="00A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5E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85E39" w:rsidRPr="00385E3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весенний лес» </w:t>
            </w:r>
            <w:proofErr w:type="spellStart"/>
            <w:r w:rsidR="00385E39" w:rsidRPr="00385E39">
              <w:rPr>
                <w:rFonts w:ascii="Times New Roman" w:hAnsi="Times New Roman" w:cs="Times New Roman"/>
                <w:sz w:val="28"/>
                <w:szCs w:val="28"/>
              </w:rPr>
              <w:t>Интнгрированное</w:t>
            </w:r>
            <w:proofErr w:type="spellEnd"/>
            <w:r w:rsidR="00385E39" w:rsidRPr="00385E39">
              <w:rPr>
                <w:rFonts w:ascii="Times New Roman" w:hAnsi="Times New Roman" w:cs="Times New Roman"/>
                <w:sz w:val="28"/>
                <w:szCs w:val="28"/>
              </w:rPr>
              <w:t xml:space="preserve">  занятие</w:t>
            </w:r>
          </w:p>
          <w:p w:rsidR="0049523F" w:rsidRPr="005C64D2" w:rsidRDefault="00C6722A" w:rsidP="00A5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3.Обзор новых периодических изданий по безопасности «Путешествие на зеленый свет», «</w:t>
            </w:r>
            <w:proofErr w:type="spell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A51287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</w:p>
          <w:p w:rsidR="00F301E0" w:rsidRPr="005C64D2" w:rsidRDefault="00F301E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2A" w:rsidRDefault="00C6722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87" w:rsidRPr="00A51287" w:rsidRDefault="00A51287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1287">
              <w:rPr>
                <w:rFonts w:ascii="Times New Roman" w:hAnsi="Times New Roman" w:cs="Times New Roman"/>
                <w:b/>
                <w:sz w:val="28"/>
                <w:szCs w:val="28"/>
              </w:rPr>
              <w:t>Дзигоева</w:t>
            </w:r>
            <w:proofErr w:type="spellEnd"/>
            <w:r w:rsidRPr="00A51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И.Т.</w:t>
            </w:r>
          </w:p>
          <w:p w:rsidR="002C6121" w:rsidRDefault="002C612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121" w:rsidRDefault="002C612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E39" w:rsidRPr="00385E39" w:rsidRDefault="00385E39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39">
              <w:rPr>
                <w:rFonts w:ascii="Times New Roman" w:hAnsi="Times New Roman" w:cs="Times New Roman"/>
                <w:b/>
                <w:sz w:val="28"/>
                <w:szCs w:val="28"/>
              </w:rPr>
              <w:t>Тотиева А.А.</w:t>
            </w:r>
          </w:p>
          <w:p w:rsidR="0049523F" w:rsidRPr="005C64D2" w:rsidRDefault="00C6722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49523F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lastRenderedPageBreak/>
              <w:t>Аттестация педагогов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2A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722A" w:rsidRPr="005C64D2">
              <w:rPr>
                <w:rFonts w:ascii="Times New Roman" w:hAnsi="Times New Roman" w:cs="Times New Roman"/>
                <w:sz w:val="28"/>
                <w:szCs w:val="28"/>
              </w:rPr>
              <w:t>Познакомить с изменениями в процедуре аттестации педагогических работников на первую и высшую категории.</w:t>
            </w:r>
          </w:p>
          <w:p w:rsidR="0049523F" w:rsidRPr="005C64D2" w:rsidRDefault="00C6722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Познакомить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с правилами подачи документов на аттестацию.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F301E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CD2033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CD2033" w:rsidRDefault="0049523F" w:rsidP="00CD20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20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2.Организационно-педагогическая работа.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F301E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</w:t>
            </w:r>
            <w:r w:rsidR="00CD2033">
              <w:rPr>
                <w:rFonts w:ascii="Times New Roman" w:hAnsi="Times New Roman" w:cs="Times New Roman"/>
                <w:sz w:val="28"/>
                <w:szCs w:val="28"/>
              </w:rPr>
              <w:t>районном конкурсе «Весёлые нотки»</w:t>
            </w:r>
          </w:p>
          <w:p w:rsidR="00F301E0" w:rsidRPr="005C64D2" w:rsidRDefault="00CD203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22A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1641" w:rsidRPr="005C64D2">
              <w:rPr>
                <w:rFonts w:ascii="Times New Roman" w:hAnsi="Times New Roman" w:cs="Times New Roman"/>
                <w:sz w:val="28"/>
                <w:szCs w:val="28"/>
              </w:rPr>
              <w:t>Консультация: «Приобщение дошкольников к традициям православной культуры»</w:t>
            </w:r>
            <w:r w:rsidR="00C6722A" w:rsidRPr="005C64D2">
              <w:rPr>
                <w:rFonts w:ascii="Times New Roman" w:hAnsi="Times New Roman" w:cs="Times New Roman"/>
                <w:sz w:val="28"/>
                <w:szCs w:val="28"/>
              </w:rPr>
              <w:t>, в преддверии праздника Пасхи</w:t>
            </w:r>
            <w:r w:rsidR="00801641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Default="00C6722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3.Круглый стол «Использование музыкальных инструментов и аудиозаписей в режимных моментах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ADC" w:rsidRDefault="00315ADC" w:rsidP="0031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DC" w:rsidRPr="005C64D2" w:rsidRDefault="00315ADC" w:rsidP="0031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.Открытые просмотры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Весёлый светофор ПДД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15ADC" w:rsidRDefault="00315ADC" w:rsidP="0031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DC" w:rsidRPr="005C64D2" w:rsidRDefault="00315AD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033" w:rsidRDefault="00CD203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722A" w:rsidRPr="005C64D2" w:rsidRDefault="00C6722A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49523F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315ADC" w:rsidRPr="00DB0C94" w:rsidRDefault="00315ADC" w:rsidP="0031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C94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DB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Цагараева С.М.</w:t>
            </w:r>
          </w:p>
          <w:p w:rsidR="00315ADC" w:rsidRPr="005C64D2" w:rsidRDefault="00315ADC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CD2033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CD2033" w:rsidRDefault="0049523F" w:rsidP="00CD20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20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3.Аналитико-диагностическая деятельность</w:t>
            </w:r>
          </w:p>
        </w:tc>
      </w:tr>
      <w:tr w:rsidR="0049523F" w:rsidRPr="005C64D2" w:rsidTr="0049523F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Диагностика детей</w:t>
            </w:r>
          </w:p>
        </w:tc>
      </w:tr>
      <w:tr w:rsidR="0049523F" w:rsidRPr="005C64D2" w:rsidTr="0049523F">
        <w:trPr>
          <w:trHeight w:val="70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 Мониторинг </w:t>
            </w:r>
            <w:r w:rsidR="00DB5345" w:rsidRPr="005C64D2">
              <w:rPr>
                <w:rFonts w:ascii="Times New Roman" w:hAnsi="Times New Roman" w:cs="Times New Roman"/>
                <w:sz w:val="28"/>
                <w:szCs w:val="28"/>
              </w:rPr>
              <w:t>овладения КГН  и навыками самообслуживания</w:t>
            </w:r>
            <w:r w:rsidR="00F944B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</w:t>
            </w:r>
            <w:r w:rsidR="00DB5345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младших </w:t>
            </w:r>
            <w:r w:rsidR="00F944B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– средних </w:t>
            </w:r>
            <w:r w:rsidR="00DB5345" w:rsidRPr="005C64D2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301E0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49523F">
        <w:trPr>
          <w:trHeight w:val="390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Изучение работы педагогов.</w:t>
            </w:r>
          </w:p>
        </w:tc>
      </w:tr>
      <w:tr w:rsidR="0049523F" w:rsidRPr="005C64D2" w:rsidTr="0049523F">
        <w:trPr>
          <w:trHeight w:val="716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2E" w:rsidRPr="005C64D2" w:rsidRDefault="00F301E0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D012E" w:rsidRPr="005C64D2">
              <w:rPr>
                <w:rFonts w:ascii="Times New Roman" w:hAnsi="Times New Roman" w:cs="Times New Roman"/>
                <w:sz w:val="28"/>
                <w:szCs w:val="28"/>
              </w:rPr>
              <w:t>Посещение молодыми специалистами ДОУ открытых занятий  педагогов - наставников.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49523F" w:rsidRPr="005C64D2" w:rsidTr="00CD2033">
        <w:trPr>
          <w:trHeight w:val="424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CD2033" w:rsidRDefault="0049523F" w:rsidP="00CD20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20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4.Работа методического кабинета</w:t>
            </w:r>
          </w:p>
        </w:tc>
      </w:tr>
      <w:tr w:rsidR="0049523F" w:rsidRPr="005C64D2" w:rsidTr="0049523F">
        <w:trPr>
          <w:trHeight w:val="161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DD012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68D" w:rsidRPr="005C64D2">
              <w:rPr>
                <w:rFonts w:ascii="Times New Roman" w:hAnsi="Times New Roman" w:cs="Times New Roman"/>
                <w:sz w:val="28"/>
                <w:szCs w:val="28"/>
              </w:rPr>
              <w:t>. Выставка наглядных материалов и литературы по теме: «Ознакомление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с космосом»</w:t>
            </w:r>
            <w:r w:rsidR="005B468D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DD012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.Обобщение материалов работы по самообразованию педагогов.</w:t>
            </w:r>
            <w:r w:rsidR="00CD20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D2033">
              <w:rPr>
                <w:rFonts w:ascii="Times New Roman" w:hAnsi="Times New Roman" w:cs="Times New Roman"/>
                <w:sz w:val="28"/>
                <w:szCs w:val="28"/>
              </w:rPr>
              <w:t>Оотчёты</w:t>
            </w:r>
            <w:proofErr w:type="spellEnd"/>
            <w:r w:rsidR="00CD2033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самообразованию.</w:t>
            </w:r>
          </w:p>
          <w:p w:rsidR="005B468D" w:rsidRPr="005C64D2" w:rsidRDefault="00DD012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 Ремонт и обновление наглядных дидактических пособий, картин</w:t>
            </w:r>
            <w:r w:rsidR="005B468D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D012E" w:rsidRPr="005C64D2" w:rsidRDefault="00DD012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2E" w:rsidRPr="005C64D2" w:rsidRDefault="00DD012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CD2033">
        <w:trPr>
          <w:trHeight w:val="503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CD2033" w:rsidRDefault="0049523F" w:rsidP="00CD20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20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5.Работа с родителями.</w:t>
            </w:r>
          </w:p>
        </w:tc>
      </w:tr>
      <w:tr w:rsidR="0049523F" w:rsidRPr="005C64D2" w:rsidTr="0049523F">
        <w:trPr>
          <w:trHeight w:val="161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для родителей, </w:t>
            </w:r>
            <w:r w:rsidR="00DD012E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дети которых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нуждающихся в ко</w:t>
            </w:r>
            <w:r w:rsidR="00DD012E" w:rsidRPr="005C64D2">
              <w:rPr>
                <w:rFonts w:ascii="Times New Roman" w:hAnsi="Times New Roman" w:cs="Times New Roman"/>
                <w:sz w:val="28"/>
                <w:szCs w:val="28"/>
              </w:rPr>
              <w:t>ррекционной помощи логопеда</w:t>
            </w:r>
            <w:r w:rsidR="00F944B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«Если ребенок плохо говорит».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2.Совместный субботник по уборке территории и помещений детского сада.</w:t>
            </w:r>
          </w:p>
          <w:p w:rsidR="0049523F" w:rsidRPr="005C64D2" w:rsidRDefault="00DD012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 Привлечение родителей к благоустройству территории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ДОУ: разбиваем цветники, засаживаем огород.</w:t>
            </w:r>
          </w:p>
          <w:p w:rsidR="0049523F" w:rsidRPr="005C64D2" w:rsidRDefault="00DD012E" w:rsidP="00CD2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4.Групповые тематические родительские собрания с привлечением специалистов: </w:t>
            </w:r>
            <w:r w:rsidR="00CD2033">
              <w:rPr>
                <w:rFonts w:ascii="Times New Roman" w:hAnsi="Times New Roman" w:cs="Times New Roman"/>
                <w:sz w:val="28"/>
                <w:szCs w:val="28"/>
              </w:rPr>
              <w:t>ст. воспитателя, медсестры.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06" w:rsidRPr="005C64D2" w:rsidRDefault="00CD203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CD2033" w:rsidRDefault="00CD203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33" w:rsidRDefault="00CD2033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C0F06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C0F06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CD2033">
        <w:trPr>
          <w:trHeight w:val="476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CD2033" w:rsidRDefault="0049523F" w:rsidP="00CD20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203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6.Административно-хозяйственная работа.</w:t>
            </w:r>
          </w:p>
        </w:tc>
      </w:tr>
      <w:tr w:rsidR="0049523F" w:rsidRPr="005C64D2" w:rsidTr="0049523F">
        <w:trPr>
          <w:trHeight w:val="1972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6511A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.Проведение субботников, покраска  и ремонт игрового </w:t>
            </w:r>
            <w:r w:rsidR="008C0F06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спортивного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оборудования на участках.</w:t>
            </w:r>
          </w:p>
          <w:p w:rsidR="0049523F" w:rsidRPr="005C64D2" w:rsidRDefault="000C1C5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 Приобретение, установка ламп дневного света и светильников.</w:t>
            </w:r>
          </w:p>
          <w:p w:rsidR="008C0F06" w:rsidRPr="005C64D2" w:rsidRDefault="000C1C5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.Приобретение мягкого инвентаря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(постельное белье, полотенца).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1AE" w:rsidRPr="005C64D2" w:rsidRDefault="006511A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9523F" w:rsidRPr="005C64D2" w:rsidRDefault="000C1C5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Хоз.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06" w:rsidRPr="005C64D2" w:rsidRDefault="008C0F0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6511A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0C1C54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0C1C54" w:rsidRDefault="0049523F" w:rsidP="000C1C5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1C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7.Коллективные мероприятия с детьми.</w:t>
            </w:r>
          </w:p>
        </w:tc>
      </w:tr>
      <w:tr w:rsidR="0049523F" w:rsidRPr="005C64D2" w:rsidTr="0049523F">
        <w:trPr>
          <w:trHeight w:val="7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8C0F0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1C54">
              <w:rPr>
                <w:rFonts w:ascii="Times New Roman" w:hAnsi="Times New Roman" w:cs="Times New Roman"/>
                <w:sz w:val="28"/>
                <w:szCs w:val="28"/>
              </w:rPr>
              <w:t>КВН по экологии «Весенние пробуждения»</w:t>
            </w:r>
          </w:p>
          <w:p w:rsidR="000C1C54" w:rsidRDefault="000C1C5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0C1C5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F06" w:rsidRPr="005C64D2">
              <w:rPr>
                <w:rFonts w:ascii="Times New Roman" w:hAnsi="Times New Roman" w:cs="Times New Roman"/>
                <w:sz w:val="28"/>
                <w:szCs w:val="28"/>
              </w:rPr>
              <w:t>. Выставка детского</w:t>
            </w:r>
            <w:r w:rsidR="00F944B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яичко</w:t>
            </w:r>
            <w:r w:rsidR="008C0F06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44B4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C54" w:rsidRDefault="000C1C5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0C1C5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</w:t>
            </w:r>
            <w:r w:rsidR="00F944B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эвакуации детей из здания.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54" w:rsidRPr="000C1C54" w:rsidRDefault="000C1C54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C54">
              <w:rPr>
                <w:rFonts w:ascii="Times New Roman" w:hAnsi="Times New Roman" w:cs="Times New Roman"/>
                <w:b/>
                <w:sz w:val="28"/>
                <w:szCs w:val="28"/>
              </w:rPr>
              <w:t>Диамбекова</w:t>
            </w:r>
            <w:proofErr w:type="spellEnd"/>
            <w:r w:rsidRPr="000C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М.Т.</w:t>
            </w:r>
          </w:p>
          <w:p w:rsidR="000C1C54" w:rsidRPr="000C1C54" w:rsidRDefault="000C1C54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C54">
              <w:rPr>
                <w:rFonts w:ascii="Times New Roman" w:hAnsi="Times New Roman" w:cs="Times New Roman"/>
                <w:b/>
                <w:sz w:val="28"/>
                <w:szCs w:val="28"/>
              </w:rPr>
              <w:t>Бетеева</w:t>
            </w:r>
            <w:proofErr w:type="spellEnd"/>
            <w:r w:rsidRPr="000C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  <w:p w:rsidR="0049523F" w:rsidRDefault="000C1C5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0C1C54" w:rsidRPr="005C64D2" w:rsidRDefault="000C1C5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23F" w:rsidRPr="005C64D2" w:rsidTr="000C1C54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0C1C54" w:rsidRDefault="0049523F" w:rsidP="000C1C5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1C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 Преемственность со школой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1.Экскурсия  старших дошкольников в школу.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0C1C54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54">
              <w:rPr>
                <w:rFonts w:ascii="Times New Roman" w:hAnsi="Times New Roman" w:cs="Times New Roman"/>
                <w:b/>
                <w:sz w:val="28"/>
                <w:szCs w:val="28"/>
              </w:rPr>
              <w:t>Цагараева С.М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23F" w:rsidRPr="005C64D2" w:rsidTr="000C1C54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0C1C54" w:rsidRDefault="0049523F" w:rsidP="000C1C5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1C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9.Оперативный контроль</w:t>
            </w:r>
          </w:p>
        </w:tc>
      </w:tr>
      <w:tr w:rsidR="0049523F" w:rsidRPr="005C64D2" w:rsidTr="0049523F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1.Рациональность и эффективность организации хозяйственно-бытового труда во всех возрастных группах.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F944B4" w:rsidRPr="005C64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944B4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и целесообразностью выносного игрового и спортивного оборудования.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8C0F0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F944B4" w:rsidRPr="005C64D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3F4DEE" w:rsidRPr="005C64D2" w:rsidTr="00D53349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EE" w:rsidRPr="00D53349" w:rsidRDefault="003F4DEE" w:rsidP="00D5334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533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10.Тематический контроль</w:t>
            </w:r>
          </w:p>
        </w:tc>
      </w:tr>
      <w:tr w:rsidR="003F4DEE" w:rsidRPr="005C64D2" w:rsidTr="003F4DEE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9B" w:rsidRPr="00D53349" w:rsidRDefault="003F4DEE" w:rsidP="00D1779B">
            <w:pPr>
              <w:shd w:val="clear" w:color="auto" w:fill="FFFFFF"/>
              <w:spacing w:before="206" w:line="298" w:lineRule="exact"/>
              <w:ind w:left="38" w:firstLine="322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D5334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533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5334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Выявить  с</w:t>
            </w:r>
            <w:r w:rsidR="00D1779B" w:rsidRPr="00D5334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остояние </w:t>
            </w:r>
            <w:proofErr w:type="spellStart"/>
            <w:r w:rsidR="00D1779B" w:rsidRPr="00D5334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воспитательно</w:t>
            </w:r>
            <w:proofErr w:type="spellEnd"/>
            <w:r w:rsidR="00D1779B" w:rsidRPr="00D5334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-образовательной работы по экологическому воспитанию детей  </w:t>
            </w:r>
            <w:proofErr w:type="gramStart"/>
            <w:r w:rsidR="00D1779B" w:rsidRPr="00D5334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дошкольного</w:t>
            </w:r>
            <w:proofErr w:type="gramEnd"/>
          </w:p>
          <w:p w:rsidR="00D1779B" w:rsidRPr="00D1779B" w:rsidRDefault="00D1779B" w:rsidP="00D533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8" w:lineRule="exact"/>
              <w:ind w:right="38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1779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возраста»</w:t>
            </w:r>
          </w:p>
          <w:p w:rsidR="00D1779B" w:rsidRPr="00D1779B" w:rsidRDefault="00D1779B" w:rsidP="00D1779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5"/>
              <w:ind w:left="451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 w:val="28"/>
                <w:szCs w:val="28"/>
                <w:lang w:eastAsia="ru-RU" w:bidi="ar-SA"/>
              </w:rPr>
            </w:pPr>
          </w:p>
          <w:p w:rsidR="00D1779B" w:rsidRDefault="003F4DEE" w:rsidP="003F4DEE">
            <w:pPr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</w:pPr>
            <w:r w:rsidRPr="00D533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779B" w:rsidRPr="00D5334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1779B" w:rsidRPr="00D1779B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Оценка профессиональ</w:t>
            </w:r>
            <w:r w:rsidR="00D1779B" w:rsidRPr="00D1779B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softHyphen/>
            </w:r>
            <w:r w:rsidR="00D1779B" w:rsidRPr="00D1779B"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  <w:t xml:space="preserve">ных умений воспитателя: </w:t>
            </w:r>
            <w:r w:rsidR="00D1779B" w:rsidRPr="00D1779B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знание воспитателями </w:t>
            </w:r>
            <w:r w:rsidR="00D1779B" w:rsidRPr="00D1779B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программы по экологиче</w:t>
            </w:r>
            <w:r w:rsidR="00D1779B" w:rsidRPr="00D1779B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softHyphen/>
            </w:r>
            <w:r w:rsidR="00D1779B" w:rsidRPr="00D1779B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скому воспитанию; раз</w:t>
            </w:r>
            <w:r w:rsidR="00D1779B" w:rsidRPr="00D1779B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softHyphen/>
            </w:r>
            <w:r w:rsidR="00D1779B" w:rsidRPr="00D1779B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нообразие методов и при</w:t>
            </w:r>
            <w:r w:rsidR="00D1779B" w:rsidRPr="00D1779B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softHyphen/>
            </w:r>
            <w:r w:rsidR="00D1779B" w:rsidRPr="00D1779B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емов, используемых</w:t>
            </w:r>
            <w:r w:rsidR="00D5334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 в деятельности с детьми</w:t>
            </w:r>
            <w:r w:rsidR="00D1779B" w:rsidRPr="00D1779B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3F4DEE" w:rsidRPr="003F4DEE" w:rsidRDefault="003F4DEE" w:rsidP="003F4D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3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779B" w:rsidRPr="00D533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1779B" w:rsidRPr="00D177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Создание условий.</w:t>
            </w:r>
          </w:p>
          <w:p w:rsidR="00D53349" w:rsidRDefault="003F4DEE" w:rsidP="003F4DEE">
            <w:pPr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3F4D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33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779B" w:rsidRPr="00D53349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1779B" w:rsidRPr="00D1779B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Планирование работы.</w:t>
            </w:r>
          </w:p>
          <w:p w:rsidR="003F4DEE" w:rsidRPr="003F4DEE" w:rsidRDefault="003F4DEE" w:rsidP="003F4D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334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53349" w:rsidRPr="00D5334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Работа с </w:t>
            </w:r>
            <w:proofErr w:type="gramStart"/>
            <w:r w:rsidR="00D53349" w:rsidRPr="00D5334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родителями</w:t>
            </w:r>
            <w:proofErr w:type="gramEnd"/>
            <w:r w:rsidR="00D53349" w:rsidRPr="00D53349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 но данной проблеме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EE" w:rsidRDefault="003F4DEE" w:rsidP="003F4D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3349" w:rsidRPr="00D53349" w:rsidRDefault="00D53349" w:rsidP="003F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4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F4DEE" w:rsidRPr="003F4DEE" w:rsidRDefault="003F4DEE" w:rsidP="003F4D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4DEE" w:rsidRPr="003F4DEE" w:rsidRDefault="003F4DEE" w:rsidP="003F4D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4DEE" w:rsidRPr="003F4DEE" w:rsidRDefault="003F4DEE" w:rsidP="003F4D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4DEE" w:rsidRPr="003F4DEE" w:rsidRDefault="003F4DEE" w:rsidP="003F4D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334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49523F" w:rsidRPr="005C64D2" w:rsidRDefault="0049523F" w:rsidP="005C64D2">
      <w:pPr>
        <w:rPr>
          <w:rFonts w:ascii="Times New Roman" w:hAnsi="Times New Roman" w:cs="Times New Roman"/>
          <w:sz w:val="36"/>
          <w:szCs w:val="36"/>
        </w:rPr>
      </w:pPr>
    </w:p>
    <w:p w:rsidR="0049523F" w:rsidRPr="00D53349" w:rsidRDefault="0049523F" w:rsidP="00D533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349">
        <w:rPr>
          <w:rFonts w:ascii="Times New Roman" w:hAnsi="Times New Roman" w:cs="Times New Roman"/>
          <w:b/>
          <w:sz w:val="40"/>
          <w:szCs w:val="40"/>
        </w:rPr>
        <w:t>Май</w:t>
      </w:r>
    </w:p>
    <w:tbl>
      <w:tblPr>
        <w:tblW w:w="103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06"/>
        <w:gridCol w:w="2693"/>
      </w:tblGrid>
      <w:tr w:rsidR="0049523F" w:rsidRPr="005C64D2" w:rsidTr="00AF7FB2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23F" w:rsidRPr="005C64D2" w:rsidTr="00AF7FB2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D53349" w:rsidRDefault="0049523F" w:rsidP="00D5334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533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Работа с кадрами</w:t>
            </w:r>
          </w:p>
        </w:tc>
      </w:tr>
      <w:tr w:rsidR="0049523F" w:rsidRPr="005C64D2" w:rsidTr="00AF7FB2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49523F" w:rsidRPr="005C64D2" w:rsidTr="00AF7FB2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D66C7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1.Семинар для педагогов «Готовимся к смотру-конкурсу </w:t>
            </w:r>
            <w:r w:rsidR="00D5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участков к лету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2. «Неделя </w:t>
            </w:r>
            <w:proofErr w:type="spell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D66C7B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мастерства». </w:t>
            </w:r>
            <w:r w:rsidR="008A4821">
              <w:rPr>
                <w:rFonts w:ascii="Times New Roman" w:hAnsi="Times New Roman" w:cs="Times New Roman"/>
                <w:sz w:val="28"/>
                <w:szCs w:val="28"/>
              </w:rPr>
              <w:t>Итоговые о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ткрытые показы непосредственно образовательной деятельности 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3.Производственное собрание. Работа в летний период.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4.Консультация «Организация </w:t>
            </w:r>
            <w:r w:rsidR="006E7072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и </w:t>
            </w:r>
            <w:r w:rsidR="00D66C7B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деятельности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дошкол</w:t>
            </w:r>
            <w:r w:rsidR="008A4821">
              <w:rPr>
                <w:rFonts w:ascii="Times New Roman" w:hAnsi="Times New Roman" w:cs="Times New Roman"/>
                <w:sz w:val="28"/>
                <w:szCs w:val="28"/>
              </w:rPr>
              <w:t>ьников в летний период»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D66C7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49523F" w:rsidRPr="005C64D2" w:rsidRDefault="00D66C7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66C7B" w:rsidRPr="005C64D2" w:rsidRDefault="00D66C7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8A482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9523F" w:rsidRPr="005C64D2" w:rsidRDefault="00D66C7B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AF7FB2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8A4821" w:rsidRDefault="0049523F" w:rsidP="008A482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A482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2.Организационно-педагогическая работа.</w:t>
            </w:r>
          </w:p>
        </w:tc>
      </w:tr>
      <w:tr w:rsidR="0049523F" w:rsidRPr="005C64D2" w:rsidTr="00AF7FB2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8A482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1.Педагогический совет № 4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«Итоговый».</w:t>
            </w:r>
          </w:p>
          <w:p w:rsidR="0049523F" w:rsidRPr="005C64D2" w:rsidRDefault="001308F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 Заведующая  об итогах  работы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-«О наших успехах» - отчет воспитателей групп о проделанной работе за год.</w:t>
            </w:r>
          </w:p>
          <w:p w:rsidR="0049523F" w:rsidRPr="005C64D2" w:rsidRDefault="006E707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-Результаты анкетирования родителей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Оценка родителей деятельности ДОУ по результатам учебного года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 Итоги проверки соблюдения режима дня и организации жизни детей.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-Анализ мониторинга по всем возрастным группам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-Утверждение плана летней оздоровительной работы</w:t>
            </w:r>
            <w:r w:rsidR="008A4821">
              <w:rPr>
                <w:rFonts w:ascii="Times New Roman" w:hAnsi="Times New Roman" w:cs="Times New Roman"/>
                <w:sz w:val="28"/>
                <w:szCs w:val="28"/>
              </w:rPr>
              <w:t xml:space="preserve"> на июнь месяц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1308F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2.Косультация «</w:t>
            </w:r>
            <w:r w:rsidR="006E7072" w:rsidRPr="005C64D2">
              <w:rPr>
                <w:rFonts w:ascii="Times New Roman" w:hAnsi="Times New Roman" w:cs="Times New Roman"/>
                <w:sz w:val="28"/>
                <w:szCs w:val="28"/>
              </w:rPr>
              <w:t>Использование народных и спортивных игр в работе с детьми в летний период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8A482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08FF" w:rsidRPr="005C64D2" w:rsidRDefault="001308F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FF" w:rsidRPr="005C64D2" w:rsidRDefault="001308F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308FF" w:rsidRPr="005C64D2" w:rsidRDefault="001308F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3F" w:rsidRPr="005C64D2" w:rsidTr="00AF7FB2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8A4821" w:rsidRDefault="0049523F" w:rsidP="008A482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A482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3.Аналитико-диагностическая деятельность</w:t>
            </w:r>
          </w:p>
        </w:tc>
      </w:tr>
      <w:tr w:rsidR="0049523F" w:rsidRPr="005C64D2" w:rsidTr="00AF7FB2">
        <w:trPr>
          <w:trHeight w:val="458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Диагностика детей</w:t>
            </w:r>
          </w:p>
        </w:tc>
      </w:tr>
      <w:tr w:rsidR="0049523F" w:rsidRPr="005C64D2" w:rsidTr="00AF7FB2">
        <w:trPr>
          <w:trHeight w:val="568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8A4821" w:rsidRDefault="0049523F" w:rsidP="008A482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482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освоения </w:t>
            </w:r>
            <w:r w:rsidR="008A4821" w:rsidRPr="008A4821">
              <w:rPr>
                <w:rFonts w:ascii="Times New Roman" w:hAnsi="Times New Roman" w:cs="Times New Roman"/>
                <w:sz w:val="28"/>
                <w:szCs w:val="28"/>
              </w:rPr>
              <w:t>ОП ДОО</w:t>
            </w:r>
          </w:p>
          <w:p w:rsidR="008A4821" w:rsidRDefault="008A4821" w:rsidP="008A48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21" w:rsidRPr="008A4821" w:rsidRDefault="008A4821" w:rsidP="008A482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готовности детей к школьному обучению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Default="008A4821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8A4821" w:rsidRPr="005C64D2" w:rsidRDefault="00AF7FB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9523F" w:rsidRPr="005C64D2" w:rsidTr="00AF7FB2">
        <w:trPr>
          <w:trHeight w:val="390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pacing w:val="120"/>
                <w:sz w:val="28"/>
                <w:szCs w:val="28"/>
              </w:rPr>
              <w:t>Изучение работы педагогов.</w:t>
            </w:r>
          </w:p>
        </w:tc>
      </w:tr>
      <w:tr w:rsidR="0049523F" w:rsidRPr="005C64D2" w:rsidTr="00AF7FB2">
        <w:trPr>
          <w:trHeight w:val="707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1.Смотр-конкурс  на лучш</w:t>
            </w:r>
            <w:r w:rsidR="006E7072" w:rsidRPr="005C64D2">
              <w:rPr>
                <w:rFonts w:ascii="Times New Roman" w:hAnsi="Times New Roman" w:cs="Times New Roman"/>
                <w:sz w:val="28"/>
                <w:szCs w:val="28"/>
              </w:rPr>
              <w:t>ее оснащение игрового участка, готовности к летнему оздоровительному периоду.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49523F" w:rsidRPr="005C64D2" w:rsidTr="00AF7FB2">
        <w:trPr>
          <w:trHeight w:val="424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F7FB2" w:rsidRDefault="0049523F" w:rsidP="00AF7FB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FB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4.Работа методического кабинета</w:t>
            </w:r>
          </w:p>
        </w:tc>
      </w:tr>
      <w:tr w:rsidR="0049523F" w:rsidRPr="005C64D2" w:rsidTr="00AF7FB2">
        <w:trPr>
          <w:trHeight w:val="161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1.Подготовка материа</w:t>
            </w:r>
            <w:r w:rsidR="001308FF" w:rsidRPr="005C64D2">
              <w:rPr>
                <w:rFonts w:ascii="Times New Roman" w:hAnsi="Times New Roman" w:cs="Times New Roman"/>
                <w:sz w:val="28"/>
                <w:szCs w:val="28"/>
              </w:rPr>
              <w:t>ла на тему «В помощь родителям будущих первоклассников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2.Написание и оформление плана работы восп</w:t>
            </w:r>
            <w:r w:rsidR="00AF7FB2">
              <w:rPr>
                <w:rFonts w:ascii="Times New Roman" w:hAnsi="Times New Roman" w:cs="Times New Roman"/>
                <w:sz w:val="28"/>
                <w:szCs w:val="28"/>
              </w:rPr>
              <w:t xml:space="preserve">итателей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на летний оздоровительный период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 Оформление выставки</w:t>
            </w:r>
            <w:r w:rsidR="001308F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«Работа детского сада в летний период»</w:t>
            </w:r>
          </w:p>
          <w:p w:rsidR="006E7072" w:rsidRPr="005C64D2" w:rsidRDefault="006E707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6F65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Анализ анкет родителей по теме: «Оценка родителей деятельности ДОУ по результатам учебного года»</w:t>
            </w:r>
          </w:p>
          <w:p w:rsidR="00A66F65" w:rsidRPr="005C64D2" w:rsidRDefault="006E707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1308FF" w:rsidRPr="005C64D2" w:rsidRDefault="001308F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FF" w:rsidRPr="005C64D2" w:rsidRDefault="001308F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AF7FB2">
        <w:trPr>
          <w:trHeight w:val="503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F7FB2" w:rsidRDefault="0049523F" w:rsidP="00AF7FB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FB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5.Работа с родителями.</w:t>
            </w:r>
          </w:p>
        </w:tc>
      </w:tr>
      <w:tr w:rsidR="0049523F" w:rsidRPr="005C64D2" w:rsidTr="00AF7FB2">
        <w:trPr>
          <w:trHeight w:val="1610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6E707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1.Круглый стол для родителей и специалистов ДОУ «На пороге школы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3. Привлечение родителей в организацию празднования выпускного балла для детей </w:t>
            </w:r>
            <w:r w:rsidR="00AF7FB2">
              <w:rPr>
                <w:rFonts w:ascii="Times New Roman" w:hAnsi="Times New Roman" w:cs="Times New Roman"/>
                <w:sz w:val="28"/>
                <w:szCs w:val="28"/>
              </w:rPr>
              <w:t>старшей группы.</w:t>
            </w:r>
          </w:p>
          <w:p w:rsidR="00DD012E" w:rsidRPr="005C64D2" w:rsidRDefault="00DD012E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 Общее родительское собрание по итогам года</w:t>
            </w:r>
            <w:r w:rsidR="00443E66"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072" w:rsidRPr="005C64D2" w:rsidRDefault="006E707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43E66" w:rsidRPr="005C64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нкетирования родителей «Оценка родителей деятельности ДОУ по результатам учебного года»</w:t>
            </w:r>
          </w:p>
          <w:p w:rsidR="006E7072" w:rsidRPr="005C64D2" w:rsidRDefault="006E707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308F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AF7FB2" w:rsidRDefault="00AF7FB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B2" w:rsidRDefault="00AF7FB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B2" w:rsidRDefault="00AF7FB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F7FB2" w:rsidRPr="005C64D2" w:rsidRDefault="00AF7FB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AF7FB2">
        <w:trPr>
          <w:trHeight w:val="476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F7FB2" w:rsidRDefault="0049523F" w:rsidP="00AF7FB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FB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6.Административно-хозяйственная работа.</w:t>
            </w:r>
          </w:p>
        </w:tc>
      </w:tr>
      <w:tr w:rsidR="0049523F" w:rsidRPr="005C64D2" w:rsidTr="00AF7FB2">
        <w:trPr>
          <w:trHeight w:val="1339"/>
        </w:trPr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1.Инструктаж с работниками кухни, прачечной: работа с электроприборами, стиральной машиной, швейной машиной.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2.Закупка песка на детские прогулочные площадки.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3.Приобретение игрового оборудования на участки.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4.Обрезка и спил деревьев, кустарников.</w:t>
            </w:r>
          </w:p>
          <w:p w:rsidR="0049523F" w:rsidRPr="005C64D2" w:rsidRDefault="0049523F" w:rsidP="00AF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5.Подготовка сметы к </w:t>
            </w:r>
            <w:r w:rsidR="00AF7FB2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косметическому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ремонту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AF7FB2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</w:tr>
      <w:tr w:rsidR="0049523F" w:rsidRPr="005C64D2" w:rsidTr="00AF7FB2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F7FB2" w:rsidRDefault="0049523F" w:rsidP="00AF7FB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FB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7.Коллективные мероприятия с детьми.</w:t>
            </w:r>
          </w:p>
        </w:tc>
      </w:tr>
      <w:tr w:rsidR="0049523F" w:rsidRPr="005C64D2" w:rsidTr="00AF7FB2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1.Тематический досуг «День Победы».</w:t>
            </w:r>
          </w:p>
          <w:p w:rsidR="001308FF" w:rsidRPr="005C64D2" w:rsidRDefault="00443E6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2.Праздник «Выпускной  балл».</w:t>
            </w:r>
          </w:p>
          <w:p w:rsidR="0049523F" w:rsidRDefault="00443E66" w:rsidP="00AF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23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.Экскурсия для детей </w:t>
            </w:r>
            <w:r w:rsidR="00AF7FB2"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AF7F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  <w:proofErr w:type="spellStart"/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стелле</w:t>
            </w:r>
            <w:proofErr w:type="spellEnd"/>
            <w:r w:rsidR="001308F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7FB2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  <w:r w:rsidR="001308FF" w:rsidRPr="005C64D2">
              <w:rPr>
                <w:rFonts w:ascii="Times New Roman" w:hAnsi="Times New Roman" w:cs="Times New Roman"/>
                <w:sz w:val="28"/>
                <w:szCs w:val="28"/>
              </w:rPr>
              <w:t>воинской славы»</w:t>
            </w:r>
            <w:r w:rsidR="00AF7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191" w:rsidRPr="005C64D2" w:rsidRDefault="00015191" w:rsidP="00AF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и проведение спортивного праздника посвящённого «Дню защиты детей»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9523F" w:rsidRPr="005C64D2" w:rsidRDefault="001308F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308F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015191" w:rsidRPr="00015191" w:rsidRDefault="00015191" w:rsidP="005C6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5191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015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49523F" w:rsidRPr="005C64D2" w:rsidTr="00AF7FB2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F7FB2" w:rsidRDefault="0049523F" w:rsidP="00AF7FB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FB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 Преемственность со школой</w:t>
            </w:r>
          </w:p>
        </w:tc>
      </w:tr>
      <w:tr w:rsidR="0049523F" w:rsidRPr="005C64D2" w:rsidTr="00AF7FB2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1.Участие дете</w:t>
            </w:r>
            <w:r w:rsidR="001308FF" w:rsidRPr="005C64D2">
              <w:rPr>
                <w:rFonts w:ascii="Times New Roman" w:hAnsi="Times New Roman" w:cs="Times New Roman"/>
                <w:sz w:val="28"/>
                <w:szCs w:val="28"/>
              </w:rPr>
              <w:t>й в праздничной школьной линейке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E66" w:rsidRPr="005C64D2" w:rsidRDefault="00443E6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443E6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9523F" w:rsidRPr="005C64D2" w:rsidTr="00AF7FB2"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AF7FB2" w:rsidRDefault="0049523F" w:rsidP="00AF7FB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FB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9.Оперативный контроль</w:t>
            </w:r>
          </w:p>
        </w:tc>
      </w:tr>
      <w:tr w:rsidR="0049523F" w:rsidRPr="005C64D2" w:rsidTr="00AF7FB2"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1. Анализ </w:t>
            </w:r>
            <w:r w:rsidR="001308FF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планов учебно-воспитательной работы.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2. Подготовка и проведение целевых прогулок и экскурсий при ознакомлении детей с окружающим миром.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3. Просмотр итоговых занятий по группам.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443E66" w:rsidRPr="005C64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443E66" w:rsidRPr="005C64D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трудовой дисциплины.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3F" w:rsidRPr="005C64D2" w:rsidRDefault="001308F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66" w:rsidRPr="005C64D2" w:rsidRDefault="00443E66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3F" w:rsidRPr="005C64D2" w:rsidRDefault="0049523F" w:rsidP="005C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4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F3187" w:rsidRPr="005C64D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</w:tbl>
    <w:p w:rsidR="0049523F" w:rsidRPr="005C64D2" w:rsidRDefault="0049523F" w:rsidP="005C64D2">
      <w:pPr>
        <w:rPr>
          <w:rFonts w:ascii="Times New Roman" w:hAnsi="Times New Roman" w:cs="Times New Roman"/>
          <w:sz w:val="28"/>
          <w:szCs w:val="28"/>
        </w:rPr>
      </w:pPr>
    </w:p>
    <w:p w:rsidR="002B2D69" w:rsidRPr="002B2D69" w:rsidRDefault="002B2D69" w:rsidP="002B2D69">
      <w:pPr>
        <w:widowControl/>
        <w:suppressAutoHyphens w:val="0"/>
        <w:spacing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2B2D69">
        <w:rPr>
          <w:rFonts w:ascii="Times New Roman" w:eastAsiaTheme="minorEastAsia" w:hAnsi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Самообразование педагогов</w:t>
      </w:r>
    </w:p>
    <w:p w:rsidR="002B2D69" w:rsidRPr="002B2D69" w:rsidRDefault="002B2D69" w:rsidP="002B2D69">
      <w:pPr>
        <w:widowControl/>
        <w:suppressAutoHyphens w:val="0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B2D69"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Цель: формирование у педагогов потребности в непрерывном профессиональном росте, постоянного самосовершенствования.</w:t>
      </w:r>
    </w:p>
    <w:p w:rsidR="002B2D69" w:rsidRPr="002B2D69" w:rsidRDefault="002B2D69" w:rsidP="002B2D69">
      <w:pPr>
        <w:widowControl/>
        <w:suppressAutoHyphens w:val="0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617"/>
        <w:gridCol w:w="2610"/>
        <w:gridCol w:w="2835"/>
        <w:gridCol w:w="4536"/>
      </w:tblGrid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proofErr w:type="gramStart"/>
            <w:r w:rsidRPr="002B2D69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2B2D69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Фамилия, имя, отчество,</w:t>
            </w:r>
          </w:p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должность</w:t>
            </w:r>
          </w:p>
        </w:tc>
        <w:tc>
          <w:tcPr>
            <w:tcW w:w="2835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Квалификационная категория,</w:t>
            </w:r>
          </w:p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(год получения – планируемая аттестация)</w:t>
            </w:r>
          </w:p>
        </w:tc>
        <w:tc>
          <w:tcPr>
            <w:tcW w:w="4536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 w:bidi="ar-SA"/>
              </w:rPr>
              <w:t>Тема самообразования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Хаматова Нина </w:t>
            </w: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Аслановна</w:t>
            </w:r>
            <w:proofErr w:type="spellEnd"/>
          </w:p>
        </w:tc>
        <w:tc>
          <w:tcPr>
            <w:tcW w:w="2835" w:type="dxa"/>
          </w:tcPr>
          <w:p w:rsidR="002B2D69" w:rsidRPr="002B2D69" w:rsidRDefault="00080FF4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Первая , 2012г</w:t>
            </w:r>
          </w:p>
        </w:tc>
        <w:tc>
          <w:tcPr>
            <w:tcW w:w="4536" w:type="dxa"/>
          </w:tcPr>
          <w:p w:rsidR="002B2D69" w:rsidRPr="002B2D69" w:rsidRDefault="002B2D69" w:rsidP="002B2D6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Изучение нормативно–правовых документов по ФГОС </w:t>
            </w:r>
            <w:proofErr w:type="gram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ДО</w:t>
            </w:r>
            <w:proofErr w:type="gramEnd"/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lastRenderedPageBreak/>
              <w:t>4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Цакоева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Мадина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Дзарахметовна</w:t>
            </w:r>
            <w:proofErr w:type="spellEnd"/>
          </w:p>
        </w:tc>
        <w:tc>
          <w:tcPr>
            <w:tcW w:w="2835" w:type="dxa"/>
          </w:tcPr>
          <w:p w:rsid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</w:p>
          <w:p w:rsidR="00080FF4" w:rsidRPr="002B2D69" w:rsidRDefault="00080FF4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_________</w:t>
            </w:r>
          </w:p>
        </w:tc>
        <w:tc>
          <w:tcPr>
            <w:tcW w:w="4536" w:type="dxa"/>
          </w:tcPr>
          <w:p w:rsidR="002B2D69" w:rsidRPr="002B2D69" w:rsidRDefault="002B2D69" w:rsidP="00F31D94">
            <w:pPr>
              <w:widowControl/>
              <w:suppressAutoHyphens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 w:bidi="ar-SA"/>
              </w:rPr>
              <w:t xml:space="preserve">« </w:t>
            </w:r>
            <w:r w:rsidR="00F31D9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 w:bidi="ar-SA"/>
              </w:rPr>
              <w:t>Формирование</w:t>
            </w:r>
            <w:r w:rsidRPr="002B2D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 w:bidi="ar-SA"/>
              </w:rPr>
              <w:t xml:space="preserve">  здорового  </w:t>
            </w:r>
            <w:r w:rsidR="00F31D9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 w:bidi="ar-SA"/>
              </w:rPr>
              <w:t xml:space="preserve">образа жизни </w:t>
            </w:r>
            <w:r w:rsidRPr="002B2D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 w:bidi="ar-SA"/>
              </w:rPr>
              <w:t xml:space="preserve"> средствами народной медицины»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Джабиева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Лариса Дмитриевна</w:t>
            </w:r>
          </w:p>
        </w:tc>
        <w:tc>
          <w:tcPr>
            <w:tcW w:w="2835" w:type="dxa"/>
          </w:tcPr>
          <w:p w:rsidR="002B2D69" w:rsidRPr="002B2D69" w:rsidRDefault="00F31D94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Вторая, 2011г.</w:t>
            </w:r>
          </w:p>
        </w:tc>
        <w:tc>
          <w:tcPr>
            <w:tcW w:w="4536" w:type="dxa"/>
          </w:tcPr>
          <w:p w:rsidR="002B2D69" w:rsidRPr="002B2D69" w:rsidRDefault="002B2D69" w:rsidP="002B2D69">
            <w:pPr>
              <w:widowControl/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« Совместная работа детского сада и семьи по воспитанию здорового  ребёнка»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Тотиева Анжела Анатольевна</w:t>
            </w:r>
          </w:p>
        </w:tc>
        <w:tc>
          <w:tcPr>
            <w:tcW w:w="2835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Первая , 2013г</w:t>
            </w:r>
          </w:p>
        </w:tc>
        <w:tc>
          <w:tcPr>
            <w:tcW w:w="4536" w:type="dxa"/>
          </w:tcPr>
          <w:p w:rsidR="002B2D69" w:rsidRPr="002B2D69" w:rsidRDefault="002B2D69" w:rsidP="005718E7">
            <w:pPr>
              <w:widowControl/>
              <w:suppressAutoHyphens w:val="0"/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«</w:t>
            </w:r>
            <w:r w:rsidR="005718E7" w:rsidRPr="005718E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Гендерное воспитание дошкольника в условиях детского сада</w:t>
            </w: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Дзигоева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Инга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Темуровна</w:t>
            </w:r>
            <w:proofErr w:type="spellEnd"/>
          </w:p>
        </w:tc>
        <w:tc>
          <w:tcPr>
            <w:tcW w:w="2835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Без категории</w:t>
            </w:r>
          </w:p>
        </w:tc>
        <w:tc>
          <w:tcPr>
            <w:tcW w:w="4536" w:type="dxa"/>
          </w:tcPr>
          <w:p w:rsidR="002B2D69" w:rsidRPr="002B2D69" w:rsidRDefault="002B2D69" w:rsidP="000043A9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« </w:t>
            </w:r>
            <w:r w:rsidR="000043A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Игра, как средство  образовательной  деятельности в условиях  реализации ФГОС </w:t>
            </w:r>
            <w:proofErr w:type="gramStart"/>
            <w:r w:rsidR="000043A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ДО</w:t>
            </w:r>
            <w:proofErr w:type="gram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Диамбекова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Мадина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Тимофеевна</w:t>
            </w:r>
          </w:p>
        </w:tc>
        <w:tc>
          <w:tcPr>
            <w:tcW w:w="2835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___________</w:t>
            </w:r>
          </w:p>
        </w:tc>
        <w:tc>
          <w:tcPr>
            <w:tcW w:w="4536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« Использование  нетрадиционных </w:t>
            </w: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здоровьесберегающих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 технологий в различных  видах деятельности»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Бетеева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Ирина  Семёновна</w:t>
            </w:r>
          </w:p>
        </w:tc>
        <w:tc>
          <w:tcPr>
            <w:tcW w:w="2835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__________</w:t>
            </w:r>
          </w:p>
        </w:tc>
        <w:tc>
          <w:tcPr>
            <w:tcW w:w="4536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« Нравственно-патриотическое  воспитание старших  дошкольников через  знакомство с родным  краем»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Цагараева Светлана  Муратовна</w:t>
            </w:r>
          </w:p>
        </w:tc>
        <w:tc>
          <w:tcPr>
            <w:tcW w:w="2835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Вторая, 2011г.</w:t>
            </w:r>
          </w:p>
        </w:tc>
        <w:tc>
          <w:tcPr>
            <w:tcW w:w="4536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« Разнообразие форм  взаимодействия  педагогов с семьёй</w:t>
            </w:r>
            <w:r w:rsidR="00F31D94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Кокоева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Неля Алексеевна</w:t>
            </w:r>
          </w:p>
        </w:tc>
        <w:tc>
          <w:tcPr>
            <w:tcW w:w="2835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Вторая, 2004г.</w:t>
            </w:r>
          </w:p>
        </w:tc>
        <w:tc>
          <w:tcPr>
            <w:tcW w:w="4536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« Логическое  мышление в развитии  старшего  дошкольника»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Бадасян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Сатик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Нариковна</w:t>
            </w:r>
            <w:proofErr w:type="spellEnd"/>
          </w:p>
        </w:tc>
        <w:tc>
          <w:tcPr>
            <w:tcW w:w="2835" w:type="dxa"/>
          </w:tcPr>
          <w:p w:rsidR="002B2D69" w:rsidRPr="002B2D69" w:rsidRDefault="00F31D94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Первая , 2016г</w:t>
            </w:r>
          </w:p>
        </w:tc>
        <w:tc>
          <w:tcPr>
            <w:tcW w:w="4536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« </w:t>
            </w:r>
            <w:r w:rsidRPr="002B2D6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Привитие детям национальных традиций и обычаев через музыкально-художественную деятельность»</w:t>
            </w: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Тадтаева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Неля  </w:t>
            </w: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Сослановна</w:t>
            </w:r>
            <w:proofErr w:type="spellEnd"/>
          </w:p>
        </w:tc>
        <w:tc>
          <w:tcPr>
            <w:tcW w:w="2835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Вторая категория, 2009г</w:t>
            </w:r>
          </w:p>
        </w:tc>
        <w:tc>
          <w:tcPr>
            <w:tcW w:w="4536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« Развитие физических способностей детей через музыкально-художественную  деятельность»</w:t>
            </w:r>
          </w:p>
        </w:tc>
      </w:tr>
      <w:tr w:rsidR="002B2D69" w:rsidRPr="002B2D69" w:rsidTr="00917B35">
        <w:tc>
          <w:tcPr>
            <w:tcW w:w="617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2610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Панькина</w:t>
            </w:r>
            <w:proofErr w:type="spellEnd"/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Татьяна Игоревна</w:t>
            </w:r>
          </w:p>
        </w:tc>
        <w:tc>
          <w:tcPr>
            <w:tcW w:w="2835" w:type="dxa"/>
          </w:tcPr>
          <w:p w:rsidR="002B2D69" w:rsidRPr="002B2D69" w:rsidRDefault="002B2D69" w:rsidP="002B2D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Первая, 2014г.</w:t>
            </w:r>
          </w:p>
        </w:tc>
        <w:tc>
          <w:tcPr>
            <w:tcW w:w="4536" w:type="dxa"/>
          </w:tcPr>
          <w:p w:rsidR="002B2D69" w:rsidRPr="002B2D69" w:rsidRDefault="002B2D69" w:rsidP="00F31D94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« </w:t>
            </w:r>
            <w:r w:rsidR="00F31D94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Новые технологии в современном образовании</w:t>
            </w:r>
            <w:r w:rsidRPr="002B2D69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»</w:t>
            </w:r>
          </w:p>
        </w:tc>
      </w:tr>
    </w:tbl>
    <w:p w:rsidR="002B2D69" w:rsidRPr="002B2D69" w:rsidRDefault="002B2D69" w:rsidP="002B2D69">
      <w:pPr>
        <w:widowControl/>
        <w:suppressAutoHyphens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603B94" w:rsidRPr="005C64D2" w:rsidRDefault="00603B94" w:rsidP="005C64D2">
      <w:pPr>
        <w:rPr>
          <w:rFonts w:ascii="Times New Roman" w:hAnsi="Times New Roman" w:cs="Times New Roman"/>
        </w:rPr>
      </w:pPr>
    </w:p>
    <w:sectPr w:rsidR="00603B94" w:rsidRPr="005C64D2" w:rsidSect="0049523F">
      <w:footerReference w:type="even" r:id="rId8"/>
      <w:footerReference w:type="default" r:id="rId9"/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1B" w:rsidRDefault="00675E1B" w:rsidP="001F00FD">
      <w:r>
        <w:separator/>
      </w:r>
    </w:p>
  </w:endnote>
  <w:endnote w:type="continuationSeparator" w:id="0">
    <w:p w:rsidR="00675E1B" w:rsidRDefault="00675E1B" w:rsidP="001F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7708986"/>
    </w:sdtPr>
    <w:sdtEndPr/>
    <w:sdtContent>
      <w:p w:rsidR="00AA0364" w:rsidRDefault="00AA0364">
        <w:pPr>
          <w:pStyle w:val="ad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877E8A">
          <w:rPr>
            <w:rFonts w:asciiTheme="majorHAnsi" w:hAnsiTheme="majorHAnsi"/>
            <w:noProof/>
            <w:sz w:val="28"/>
            <w:szCs w:val="28"/>
          </w:rPr>
          <w:t>6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AA0364" w:rsidRDefault="00AA036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8432219"/>
    </w:sdtPr>
    <w:sdtEndPr/>
    <w:sdtContent>
      <w:p w:rsidR="00AA0364" w:rsidRDefault="00AA0364">
        <w:pPr>
          <w:pStyle w:val="ad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E5ABD" w:rsidRPr="007E5ABD">
          <w:rPr>
            <w:rFonts w:asciiTheme="majorHAnsi" w:hAnsiTheme="majorHAnsi"/>
            <w:noProof/>
            <w:sz w:val="28"/>
            <w:szCs w:val="28"/>
          </w:rPr>
          <w:t>3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AA0364" w:rsidRDefault="00AA03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1B" w:rsidRDefault="00675E1B" w:rsidP="001F00FD">
      <w:r>
        <w:separator/>
      </w:r>
    </w:p>
  </w:footnote>
  <w:footnote w:type="continuationSeparator" w:id="0">
    <w:p w:rsidR="00675E1B" w:rsidRDefault="00675E1B" w:rsidP="001F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A75A90B2"/>
    <w:name w:val="WW8Num13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BD1766"/>
    <w:multiLevelType w:val="hybridMultilevel"/>
    <w:tmpl w:val="FFC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0170C"/>
    <w:multiLevelType w:val="hybridMultilevel"/>
    <w:tmpl w:val="D01E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813BF"/>
    <w:multiLevelType w:val="hybridMultilevel"/>
    <w:tmpl w:val="D1C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61009"/>
    <w:multiLevelType w:val="hybridMultilevel"/>
    <w:tmpl w:val="8C6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725CB"/>
    <w:multiLevelType w:val="hybridMultilevel"/>
    <w:tmpl w:val="E99E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86FD4"/>
    <w:multiLevelType w:val="hybridMultilevel"/>
    <w:tmpl w:val="274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86442"/>
    <w:multiLevelType w:val="hybridMultilevel"/>
    <w:tmpl w:val="380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3F"/>
    <w:rsid w:val="000043A9"/>
    <w:rsid w:val="00015191"/>
    <w:rsid w:val="000170E5"/>
    <w:rsid w:val="00022840"/>
    <w:rsid w:val="0003159C"/>
    <w:rsid w:val="00034438"/>
    <w:rsid w:val="00044B26"/>
    <w:rsid w:val="000614EA"/>
    <w:rsid w:val="00080FF4"/>
    <w:rsid w:val="00094533"/>
    <w:rsid w:val="000A7E70"/>
    <w:rsid w:val="000B5E43"/>
    <w:rsid w:val="000C1C54"/>
    <w:rsid w:val="000D60F4"/>
    <w:rsid w:val="000F4B73"/>
    <w:rsid w:val="00101DE1"/>
    <w:rsid w:val="001130F8"/>
    <w:rsid w:val="0012086A"/>
    <w:rsid w:val="00127830"/>
    <w:rsid w:val="001308FF"/>
    <w:rsid w:val="0013233D"/>
    <w:rsid w:val="00166DCE"/>
    <w:rsid w:val="0016711B"/>
    <w:rsid w:val="00194DED"/>
    <w:rsid w:val="001C738F"/>
    <w:rsid w:val="001F00FD"/>
    <w:rsid w:val="001F3187"/>
    <w:rsid w:val="001F6293"/>
    <w:rsid w:val="00205F47"/>
    <w:rsid w:val="00215676"/>
    <w:rsid w:val="00242040"/>
    <w:rsid w:val="0024743B"/>
    <w:rsid w:val="00262F2C"/>
    <w:rsid w:val="002844AE"/>
    <w:rsid w:val="002A36CA"/>
    <w:rsid w:val="002B2D69"/>
    <w:rsid w:val="002C0258"/>
    <w:rsid w:val="002C6121"/>
    <w:rsid w:val="002E1C06"/>
    <w:rsid w:val="002E7F4D"/>
    <w:rsid w:val="002F53D3"/>
    <w:rsid w:val="00305D99"/>
    <w:rsid w:val="00315ADC"/>
    <w:rsid w:val="00335366"/>
    <w:rsid w:val="0034577E"/>
    <w:rsid w:val="00350DCA"/>
    <w:rsid w:val="00362460"/>
    <w:rsid w:val="00374505"/>
    <w:rsid w:val="00385CA5"/>
    <w:rsid w:val="00385E39"/>
    <w:rsid w:val="003E5383"/>
    <w:rsid w:val="003F40E5"/>
    <w:rsid w:val="003F4DEE"/>
    <w:rsid w:val="0041603D"/>
    <w:rsid w:val="00443E66"/>
    <w:rsid w:val="00450E13"/>
    <w:rsid w:val="004731AA"/>
    <w:rsid w:val="00483F2E"/>
    <w:rsid w:val="0049523F"/>
    <w:rsid w:val="004A7665"/>
    <w:rsid w:val="004E521C"/>
    <w:rsid w:val="00525A52"/>
    <w:rsid w:val="00533D8A"/>
    <w:rsid w:val="0053520F"/>
    <w:rsid w:val="005718E7"/>
    <w:rsid w:val="00577B6D"/>
    <w:rsid w:val="0058149C"/>
    <w:rsid w:val="005A26A2"/>
    <w:rsid w:val="005B468D"/>
    <w:rsid w:val="005B55BF"/>
    <w:rsid w:val="005C64D2"/>
    <w:rsid w:val="005E7905"/>
    <w:rsid w:val="005F1B04"/>
    <w:rsid w:val="00603B94"/>
    <w:rsid w:val="00616D4E"/>
    <w:rsid w:val="00623C70"/>
    <w:rsid w:val="0063017D"/>
    <w:rsid w:val="0064447B"/>
    <w:rsid w:val="006511AE"/>
    <w:rsid w:val="00652075"/>
    <w:rsid w:val="00675E1B"/>
    <w:rsid w:val="0068226E"/>
    <w:rsid w:val="006A5D1C"/>
    <w:rsid w:val="006E7072"/>
    <w:rsid w:val="007009E4"/>
    <w:rsid w:val="00724CE0"/>
    <w:rsid w:val="00727AEF"/>
    <w:rsid w:val="00737F89"/>
    <w:rsid w:val="00753D42"/>
    <w:rsid w:val="00766592"/>
    <w:rsid w:val="00774E5D"/>
    <w:rsid w:val="00777B67"/>
    <w:rsid w:val="007874D9"/>
    <w:rsid w:val="0078764A"/>
    <w:rsid w:val="007A75F4"/>
    <w:rsid w:val="007B429D"/>
    <w:rsid w:val="007B7AF0"/>
    <w:rsid w:val="007C0308"/>
    <w:rsid w:val="007C06B3"/>
    <w:rsid w:val="007E4B0D"/>
    <w:rsid w:val="007E5ABD"/>
    <w:rsid w:val="00801641"/>
    <w:rsid w:val="00824396"/>
    <w:rsid w:val="0084204F"/>
    <w:rsid w:val="00877E8A"/>
    <w:rsid w:val="00882A89"/>
    <w:rsid w:val="00883CD0"/>
    <w:rsid w:val="008A3A7F"/>
    <w:rsid w:val="008A4821"/>
    <w:rsid w:val="008B174F"/>
    <w:rsid w:val="008B1BF2"/>
    <w:rsid w:val="008C0864"/>
    <w:rsid w:val="008C0F06"/>
    <w:rsid w:val="008C3073"/>
    <w:rsid w:val="008D761A"/>
    <w:rsid w:val="008E0E50"/>
    <w:rsid w:val="008E53C5"/>
    <w:rsid w:val="00900392"/>
    <w:rsid w:val="009049E6"/>
    <w:rsid w:val="00917B35"/>
    <w:rsid w:val="0095697E"/>
    <w:rsid w:val="0096691D"/>
    <w:rsid w:val="009678CB"/>
    <w:rsid w:val="009841B0"/>
    <w:rsid w:val="009850DB"/>
    <w:rsid w:val="00987559"/>
    <w:rsid w:val="00990952"/>
    <w:rsid w:val="009D5211"/>
    <w:rsid w:val="009F2BF1"/>
    <w:rsid w:val="00A22A7F"/>
    <w:rsid w:val="00A47341"/>
    <w:rsid w:val="00A51287"/>
    <w:rsid w:val="00A66769"/>
    <w:rsid w:val="00A66F65"/>
    <w:rsid w:val="00A705FC"/>
    <w:rsid w:val="00A766B4"/>
    <w:rsid w:val="00A93A78"/>
    <w:rsid w:val="00AA0364"/>
    <w:rsid w:val="00AA2AC7"/>
    <w:rsid w:val="00AB18AC"/>
    <w:rsid w:val="00AB1F53"/>
    <w:rsid w:val="00AD644D"/>
    <w:rsid w:val="00AD787D"/>
    <w:rsid w:val="00AE15EE"/>
    <w:rsid w:val="00AE4721"/>
    <w:rsid w:val="00AE5D69"/>
    <w:rsid w:val="00AF7FB2"/>
    <w:rsid w:val="00B01304"/>
    <w:rsid w:val="00B03983"/>
    <w:rsid w:val="00B16908"/>
    <w:rsid w:val="00B27FDA"/>
    <w:rsid w:val="00B42807"/>
    <w:rsid w:val="00B72B11"/>
    <w:rsid w:val="00BA0FD9"/>
    <w:rsid w:val="00BB00C3"/>
    <w:rsid w:val="00BC0173"/>
    <w:rsid w:val="00BC4503"/>
    <w:rsid w:val="00BD73A3"/>
    <w:rsid w:val="00C15E2D"/>
    <w:rsid w:val="00C21A73"/>
    <w:rsid w:val="00C23E8E"/>
    <w:rsid w:val="00C45F50"/>
    <w:rsid w:val="00C46E2B"/>
    <w:rsid w:val="00C571A9"/>
    <w:rsid w:val="00C6722A"/>
    <w:rsid w:val="00CD2033"/>
    <w:rsid w:val="00CE560F"/>
    <w:rsid w:val="00D1779B"/>
    <w:rsid w:val="00D320B5"/>
    <w:rsid w:val="00D34EAA"/>
    <w:rsid w:val="00D4473B"/>
    <w:rsid w:val="00D53349"/>
    <w:rsid w:val="00D66C7B"/>
    <w:rsid w:val="00D671DE"/>
    <w:rsid w:val="00D87796"/>
    <w:rsid w:val="00D87DCD"/>
    <w:rsid w:val="00DA0D17"/>
    <w:rsid w:val="00DB0C94"/>
    <w:rsid w:val="00DB3A7C"/>
    <w:rsid w:val="00DB5345"/>
    <w:rsid w:val="00DB6F48"/>
    <w:rsid w:val="00DC2090"/>
    <w:rsid w:val="00DD012E"/>
    <w:rsid w:val="00DD6837"/>
    <w:rsid w:val="00DD79D0"/>
    <w:rsid w:val="00DE7A07"/>
    <w:rsid w:val="00E27F15"/>
    <w:rsid w:val="00E549E2"/>
    <w:rsid w:val="00E62A34"/>
    <w:rsid w:val="00EC1BE2"/>
    <w:rsid w:val="00EC6DE3"/>
    <w:rsid w:val="00EC77B4"/>
    <w:rsid w:val="00EE073F"/>
    <w:rsid w:val="00F15925"/>
    <w:rsid w:val="00F301E0"/>
    <w:rsid w:val="00F31014"/>
    <w:rsid w:val="00F31D94"/>
    <w:rsid w:val="00F46F9A"/>
    <w:rsid w:val="00F739BC"/>
    <w:rsid w:val="00F77F46"/>
    <w:rsid w:val="00F944B4"/>
    <w:rsid w:val="00FA2AEF"/>
    <w:rsid w:val="00FA2C73"/>
    <w:rsid w:val="00FA2E48"/>
    <w:rsid w:val="00FE1DAF"/>
    <w:rsid w:val="00FF0DF5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3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6711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9523F"/>
    <w:rPr>
      <w:i/>
      <w:iCs/>
    </w:rPr>
  </w:style>
  <w:style w:type="paragraph" w:styleId="a4">
    <w:name w:val="Body Text"/>
    <w:basedOn w:val="a"/>
    <w:link w:val="a5"/>
    <w:rsid w:val="0049523F"/>
    <w:pPr>
      <w:spacing w:after="120"/>
    </w:pPr>
  </w:style>
  <w:style w:type="character" w:customStyle="1" w:styleId="a5">
    <w:name w:val="Основной текст Знак"/>
    <w:basedOn w:val="a0"/>
    <w:link w:val="a4"/>
    <w:rsid w:val="0049523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9523F"/>
    <w:pPr>
      <w:ind w:left="720"/>
      <w:contextualSpacing/>
    </w:pPr>
  </w:style>
  <w:style w:type="character" w:styleId="a7">
    <w:name w:val="Strong"/>
    <w:qFormat/>
    <w:rsid w:val="0049523F"/>
    <w:rPr>
      <w:b/>
      <w:bCs/>
    </w:rPr>
  </w:style>
  <w:style w:type="character" w:customStyle="1" w:styleId="WW8Num5z0">
    <w:name w:val="WW8Num5z0"/>
    <w:rsid w:val="0049523F"/>
    <w:rPr>
      <w:rFonts w:ascii="Symbol" w:hAnsi="Symbol" w:cs="OpenSymbol"/>
    </w:rPr>
  </w:style>
  <w:style w:type="paragraph" w:customStyle="1" w:styleId="ConsPlusNormal">
    <w:name w:val="ConsPlusNormal"/>
    <w:rsid w:val="00495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49523F"/>
    <w:pPr>
      <w:suppressLineNumbers/>
    </w:pPr>
    <w:rPr>
      <w:rFonts w:cs="Times New Roman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9523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9523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952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23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4952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23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8B1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11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table" w:styleId="af">
    <w:name w:val="Table Grid"/>
    <w:basedOn w:val="a1"/>
    <w:uiPriority w:val="59"/>
    <w:rsid w:val="00616D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2B2D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3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6711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9523F"/>
    <w:rPr>
      <w:i/>
      <w:iCs/>
    </w:rPr>
  </w:style>
  <w:style w:type="paragraph" w:styleId="a4">
    <w:name w:val="Body Text"/>
    <w:basedOn w:val="a"/>
    <w:link w:val="a5"/>
    <w:rsid w:val="0049523F"/>
    <w:pPr>
      <w:spacing w:after="120"/>
    </w:pPr>
  </w:style>
  <w:style w:type="character" w:customStyle="1" w:styleId="a5">
    <w:name w:val="Основной текст Знак"/>
    <w:basedOn w:val="a0"/>
    <w:link w:val="a4"/>
    <w:rsid w:val="0049523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9523F"/>
    <w:pPr>
      <w:ind w:left="720"/>
      <w:contextualSpacing/>
    </w:pPr>
  </w:style>
  <w:style w:type="character" w:styleId="a7">
    <w:name w:val="Strong"/>
    <w:qFormat/>
    <w:rsid w:val="0049523F"/>
    <w:rPr>
      <w:b/>
      <w:bCs/>
    </w:rPr>
  </w:style>
  <w:style w:type="character" w:customStyle="1" w:styleId="WW8Num5z0">
    <w:name w:val="WW8Num5z0"/>
    <w:rsid w:val="0049523F"/>
    <w:rPr>
      <w:rFonts w:ascii="Symbol" w:hAnsi="Symbol" w:cs="OpenSymbol"/>
    </w:rPr>
  </w:style>
  <w:style w:type="paragraph" w:customStyle="1" w:styleId="ConsPlusNormal">
    <w:name w:val="ConsPlusNormal"/>
    <w:rsid w:val="00495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49523F"/>
    <w:pPr>
      <w:suppressLineNumbers/>
    </w:pPr>
    <w:rPr>
      <w:rFonts w:cs="Times New Roman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9523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9523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952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23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4952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23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8B1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11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table" w:styleId="af">
    <w:name w:val="Table Grid"/>
    <w:basedOn w:val="a1"/>
    <w:uiPriority w:val="59"/>
    <w:rsid w:val="00616D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2B2D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2016-10-06T09:25:00Z</cp:lastPrinted>
  <dcterms:created xsi:type="dcterms:W3CDTF">2017-03-22T07:19:00Z</dcterms:created>
  <dcterms:modified xsi:type="dcterms:W3CDTF">2017-03-22T08:10:00Z</dcterms:modified>
</cp:coreProperties>
</file>